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CF1A77" w14:textId="5D836BA4" w:rsidR="00954E83" w:rsidRDefault="00954E83" w:rsidP="00954E83">
      <w:pPr>
        <w:rPr>
          <w:b/>
          <w:noProof/>
          <w:lang w:eastAsia="ru-RU"/>
        </w:rPr>
      </w:pPr>
    </w:p>
    <w:tbl>
      <w:tblPr>
        <w:tblStyle w:val="1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3C38AB" w:rsidRPr="003C38AB" w14:paraId="40AFF1B8" w14:textId="77777777" w:rsidTr="003C38AB">
        <w:trPr>
          <w:trHeight w:val="430"/>
        </w:trPr>
        <w:tc>
          <w:tcPr>
            <w:tcW w:w="5026" w:type="dxa"/>
          </w:tcPr>
          <w:p w14:paraId="6248B440" w14:textId="77777777" w:rsidR="003C38AB" w:rsidRPr="003C38AB" w:rsidRDefault="003C38AB" w:rsidP="003C38AB">
            <w:pPr>
              <w:tabs>
                <w:tab w:val="center" w:pos="4677"/>
                <w:tab w:val="right" w:pos="9355"/>
              </w:tabs>
              <w:suppressAutoHyphens w:val="0"/>
              <w:rPr>
                <w:sz w:val="22"/>
                <w:szCs w:val="22"/>
                <w:lang w:eastAsia="ru-RU"/>
              </w:rPr>
            </w:pPr>
            <w:r w:rsidRPr="003C38AB">
              <w:rPr>
                <w:noProof/>
                <w:sz w:val="22"/>
                <w:szCs w:val="22"/>
                <w:lang w:eastAsia="ru-RU"/>
              </w:rPr>
              <w:drawing>
                <wp:inline distT="0" distB="0" distL="0" distR="0" wp14:anchorId="7814B30D" wp14:editId="4D25FB20">
                  <wp:extent cx="2552700" cy="675378"/>
                  <wp:effectExtent l="0" t="0" r="0" b="0"/>
                  <wp:docPr id="2" name="Рисунок 2" descr="C:\Users\DIMDIM\AppData\Local\Microsoft\Windows\INetCache\Content.Word\RG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MDIM\AppData\Local\Microsoft\Windows\INetCache\Content.Word\RGD---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675378"/>
                          </a:xfrm>
                          <a:prstGeom prst="rect">
                            <a:avLst/>
                          </a:prstGeom>
                          <a:noFill/>
                          <a:ln>
                            <a:noFill/>
                          </a:ln>
                        </pic:spPr>
                      </pic:pic>
                    </a:graphicData>
                  </a:graphic>
                </wp:inline>
              </w:drawing>
            </w:r>
          </w:p>
        </w:tc>
        <w:tc>
          <w:tcPr>
            <w:tcW w:w="5027" w:type="dxa"/>
          </w:tcPr>
          <w:tbl>
            <w:tblPr>
              <w:tblStyle w:val="1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54"/>
              <w:gridCol w:w="3847"/>
            </w:tblGrid>
            <w:tr w:rsidR="003C38AB" w:rsidRPr="003C38AB" w14:paraId="6EF5F6FC" w14:textId="77777777" w:rsidTr="003C38AB">
              <w:trPr>
                <w:trHeight w:val="89"/>
              </w:trPr>
              <w:tc>
                <w:tcPr>
                  <w:tcW w:w="4801" w:type="dxa"/>
                  <w:gridSpan w:val="2"/>
                  <w:vAlign w:val="bottom"/>
                </w:tcPr>
                <w:p w14:paraId="1A37EFC4" w14:textId="77777777" w:rsidR="003C38AB" w:rsidRPr="003C38AB" w:rsidRDefault="003C38AB" w:rsidP="003C38AB">
                  <w:pPr>
                    <w:suppressAutoHyphens w:val="0"/>
                    <w:rPr>
                      <w:rFonts w:ascii="Times New Roman" w:hAnsi="Times New Roman"/>
                      <w:color w:val="005BAA"/>
                      <w:sz w:val="16"/>
                      <w:szCs w:val="16"/>
                      <w:lang w:eastAsia="ru-RU"/>
                    </w:rPr>
                  </w:pPr>
                  <w:r w:rsidRPr="003C38AB">
                    <w:rPr>
                      <w:rFonts w:ascii="Times New Roman" w:hAnsi="Times New Roman"/>
                      <w:color w:val="005BAA"/>
                      <w:sz w:val="16"/>
                      <w:szCs w:val="16"/>
                      <w:lang w:eastAsia="ru-RU"/>
                    </w:rPr>
                    <w:t>Акционерное общество «РусГазДобыча»</w:t>
                  </w:r>
                </w:p>
              </w:tc>
            </w:tr>
            <w:tr w:rsidR="003C38AB" w:rsidRPr="003C38AB" w14:paraId="648ACDCA" w14:textId="77777777" w:rsidTr="003C38AB">
              <w:trPr>
                <w:trHeight w:val="89"/>
              </w:trPr>
              <w:tc>
                <w:tcPr>
                  <w:tcW w:w="954" w:type="dxa"/>
                  <w:vAlign w:val="bottom"/>
                </w:tcPr>
                <w:p w14:paraId="6D111802" w14:textId="77777777" w:rsidR="003C38AB" w:rsidRPr="003C38AB" w:rsidRDefault="003C38AB" w:rsidP="003C38AB">
                  <w:pPr>
                    <w:suppressAutoHyphens w:val="0"/>
                    <w:rPr>
                      <w:rFonts w:ascii="Times New Roman" w:hAnsi="Times New Roman"/>
                      <w:color w:val="005BAA"/>
                      <w:sz w:val="16"/>
                      <w:szCs w:val="16"/>
                      <w:lang w:eastAsia="ru-RU"/>
                    </w:rPr>
                  </w:pPr>
                  <w:r w:rsidRPr="003C38AB">
                    <w:rPr>
                      <w:rFonts w:ascii="Times New Roman" w:hAnsi="Times New Roman"/>
                      <w:color w:val="005BAA"/>
                      <w:sz w:val="16"/>
                      <w:szCs w:val="16"/>
                      <w:lang w:eastAsia="ru-RU"/>
                    </w:rPr>
                    <w:t>Адрес:</w:t>
                  </w:r>
                </w:p>
                <w:p w14:paraId="43D2E54F" w14:textId="77777777" w:rsidR="003C38AB" w:rsidRPr="003C38AB" w:rsidRDefault="003C38AB" w:rsidP="003C38AB">
                  <w:pPr>
                    <w:suppressAutoHyphens w:val="0"/>
                    <w:rPr>
                      <w:rFonts w:ascii="Times New Roman" w:hAnsi="Times New Roman"/>
                      <w:color w:val="005BAA"/>
                      <w:sz w:val="16"/>
                      <w:szCs w:val="16"/>
                      <w:lang w:eastAsia="ru-RU"/>
                    </w:rPr>
                  </w:pPr>
                  <w:r w:rsidRPr="003C38AB">
                    <w:rPr>
                      <w:rFonts w:ascii="Times New Roman" w:hAnsi="Times New Roman"/>
                      <w:color w:val="005BAA"/>
                      <w:sz w:val="16"/>
                      <w:szCs w:val="16"/>
                      <w:lang w:eastAsia="ru-RU"/>
                    </w:rPr>
                    <w:t>Телефон:</w:t>
                  </w:r>
                </w:p>
                <w:p w14:paraId="0CB3E6C9" w14:textId="77777777" w:rsidR="003C38AB" w:rsidRPr="003C38AB" w:rsidRDefault="003C38AB" w:rsidP="003C38AB">
                  <w:pPr>
                    <w:suppressAutoHyphens w:val="0"/>
                    <w:rPr>
                      <w:rFonts w:ascii="Times New Roman" w:hAnsi="Times New Roman"/>
                      <w:color w:val="005BAA"/>
                      <w:sz w:val="16"/>
                      <w:szCs w:val="16"/>
                      <w:lang w:eastAsia="ru-RU"/>
                    </w:rPr>
                  </w:pPr>
                  <w:r w:rsidRPr="003C38AB">
                    <w:rPr>
                      <w:rFonts w:ascii="Times New Roman" w:hAnsi="Times New Roman"/>
                      <w:color w:val="005BAA"/>
                      <w:sz w:val="16"/>
                      <w:szCs w:val="16"/>
                      <w:lang w:eastAsia="ru-RU"/>
                    </w:rPr>
                    <w:t>ИНН/КПП:</w:t>
                  </w:r>
                </w:p>
                <w:p w14:paraId="6CA973C0" w14:textId="77777777" w:rsidR="003C38AB" w:rsidRPr="003C38AB" w:rsidRDefault="003C38AB" w:rsidP="003C38AB">
                  <w:pPr>
                    <w:suppressAutoHyphens w:val="0"/>
                    <w:rPr>
                      <w:rFonts w:ascii="Times New Roman" w:hAnsi="Times New Roman"/>
                      <w:color w:val="005BAA"/>
                      <w:sz w:val="16"/>
                      <w:szCs w:val="16"/>
                      <w:lang w:eastAsia="ru-RU"/>
                    </w:rPr>
                  </w:pPr>
                  <w:r w:rsidRPr="003C38AB">
                    <w:rPr>
                      <w:rFonts w:ascii="Times New Roman" w:hAnsi="Times New Roman"/>
                      <w:color w:val="005BAA"/>
                      <w:sz w:val="16"/>
                      <w:szCs w:val="16"/>
                      <w:lang w:eastAsia="ru-RU"/>
                    </w:rPr>
                    <w:t>ОГРН:</w:t>
                  </w:r>
                </w:p>
                <w:p w14:paraId="3BCA7893" w14:textId="77777777" w:rsidR="003C38AB" w:rsidRPr="003C38AB" w:rsidRDefault="003C38AB" w:rsidP="003C38AB">
                  <w:pPr>
                    <w:suppressAutoHyphens w:val="0"/>
                    <w:rPr>
                      <w:rFonts w:ascii="Times New Roman" w:hAnsi="Times New Roman"/>
                      <w:color w:val="005BAA"/>
                      <w:sz w:val="16"/>
                      <w:szCs w:val="16"/>
                      <w:lang w:eastAsia="ru-RU"/>
                    </w:rPr>
                  </w:pPr>
                  <w:r w:rsidRPr="003C38AB">
                    <w:rPr>
                      <w:rFonts w:ascii="Times New Roman" w:hAnsi="Times New Roman"/>
                      <w:color w:val="005BAA"/>
                      <w:sz w:val="16"/>
                      <w:szCs w:val="16"/>
                      <w:lang w:eastAsia="ru-RU"/>
                    </w:rPr>
                    <w:t>E-mail:</w:t>
                  </w:r>
                </w:p>
                <w:p w14:paraId="61806190" w14:textId="77777777" w:rsidR="003C38AB" w:rsidRPr="003C38AB" w:rsidRDefault="003C38AB" w:rsidP="003C38AB">
                  <w:pPr>
                    <w:suppressAutoHyphens w:val="0"/>
                    <w:rPr>
                      <w:rFonts w:ascii="Times New Roman" w:hAnsi="Times New Roman"/>
                      <w:color w:val="005BAA"/>
                      <w:sz w:val="16"/>
                      <w:szCs w:val="16"/>
                      <w:lang w:val="en-US" w:eastAsia="ru-RU"/>
                    </w:rPr>
                  </w:pPr>
                  <w:r w:rsidRPr="003C38AB">
                    <w:rPr>
                      <w:rFonts w:ascii="Times New Roman" w:hAnsi="Times New Roman"/>
                      <w:color w:val="005BAA"/>
                      <w:sz w:val="16"/>
                      <w:szCs w:val="16"/>
                      <w:lang w:val="en-US" w:eastAsia="ru-RU"/>
                    </w:rPr>
                    <w:t>Web:</w:t>
                  </w:r>
                </w:p>
              </w:tc>
              <w:tc>
                <w:tcPr>
                  <w:tcW w:w="3847" w:type="dxa"/>
                  <w:vAlign w:val="bottom"/>
                </w:tcPr>
                <w:p w14:paraId="152BBA11" w14:textId="77777777" w:rsidR="003C38AB" w:rsidRPr="003C38AB" w:rsidRDefault="003C38AB" w:rsidP="003C38AB">
                  <w:pPr>
                    <w:suppressAutoHyphens w:val="0"/>
                    <w:rPr>
                      <w:rFonts w:ascii="Times New Roman" w:hAnsi="Times New Roman"/>
                      <w:color w:val="005BAA"/>
                      <w:sz w:val="16"/>
                      <w:szCs w:val="16"/>
                      <w:lang w:eastAsia="ru-RU"/>
                    </w:rPr>
                  </w:pPr>
                  <w:r w:rsidRPr="003C38AB">
                    <w:rPr>
                      <w:rFonts w:ascii="Times New Roman" w:hAnsi="Times New Roman"/>
                      <w:color w:val="005BAA"/>
                      <w:sz w:val="16"/>
                      <w:szCs w:val="16"/>
                      <w:lang w:eastAsia="ru-RU"/>
                    </w:rPr>
                    <w:t>121357, Москва, ул. Верейская, 29, стр. 134, 7 эт.</w:t>
                  </w:r>
                </w:p>
                <w:p w14:paraId="498DCF1B" w14:textId="77777777" w:rsidR="003C38AB" w:rsidRPr="003C38AB" w:rsidRDefault="003C38AB" w:rsidP="003C38AB">
                  <w:pPr>
                    <w:suppressAutoHyphens w:val="0"/>
                    <w:rPr>
                      <w:rFonts w:ascii="Times New Roman" w:hAnsi="Times New Roman"/>
                      <w:color w:val="005BAA"/>
                      <w:sz w:val="16"/>
                      <w:szCs w:val="16"/>
                      <w:lang w:eastAsia="ru-RU"/>
                    </w:rPr>
                  </w:pPr>
                  <w:r w:rsidRPr="003C38AB">
                    <w:rPr>
                      <w:rFonts w:ascii="Times New Roman" w:hAnsi="Times New Roman"/>
                      <w:color w:val="005BAA"/>
                      <w:sz w:val="16"/>
                      <w:szCs w:val="16"/>
                      <w:lang w:eastAsia="ru-RU"/>
                    </w:rPr>
                    <w:t>+7 (495) 419-54-54</w:t>
                  </w:r>
                </w:p>
                <w:p w14:paraId="604F09BC" w14:textId="77777777" w:rsidR="003C38AB" w:rsidRPr="003C38AB" w:rsidRDefault="003C38AB" w:rsidP="003C38AB">
                  <w:pPr>
                    <w:suppressAutoHyphens w:val="0"/>
                    <w:rPr>
                      <w:rFonts w:ascii="Times New Roman" w:hAnsi="Times New Roman"/>
                      <w:color w:val="005BAA"/>
                      <w:sz w:val="16"/>
                      <w:szCs w:val="16"/>
                      <w:lang w:eastAsia="ru-RU"/>
                    </w:rPr>
                  </w:pPr>
                  <w:r w:rsidRPr="003C38AB">
                    <w:rPr>
                      <w:rFonts w:ascii="Times New Roman" w:hAnsi="Times New Roman"/>
                      <w:color w:val="005BAA"/>
                      <w:sz w:val="16"/>
                      <w:szCs w:val="16"/>
                      <w:lang w:eastAsia="ru-RU"/>
                    </w:rPr>
                    <w:t>7705529981/772801001</w:t>
                  </w:r>
                </w:p>
                <w:p w14:paraId="533563B6" w14:textId="77777777" w:rsidR="003C38AB" w:rsidRPr="003C38AB" w:rsidRDefault="003C38AB" w:rsidP="003C38AB">
                  <w:pPr>
                    <w:suppressAutoHyphens w:val="0"/>
                    <w:rPr>
                      <w:rFonts w:ascii="Times New Roman" w:hAnsi="Times New Roman"/>
                      <w:color w:val="005BAA"/>
                      <w:sz w:val="16"/>
                      <w:szCs w:val="16"/>
                      <w:lang w:eastAsia="ru-RU"/>
                    </w:rPr>
                  </w:pPr>
                  <w:r w:rsidRPr="003C38AB">
                    <w:rPr>
                      <w:rFonts w:ascii="Times New Roman" w:hAnsi="Times New Roman"/>
                      <w:color w:val="005BAA"/>
                      <w:sz w:val="16"/>
                      <w:szCs w:val="16"/>
                      <w:lang w:eastAsia="ru-RU"/>
                    </w:rPr>
                    <w:t>1127747296918</w:t>
                  </w:r>
                </w:p>
                <w:p w14:paraId="423F24F8" w14:textId="77777777" w:rsidR="003C38AB" w:rsidRPr="003C38AB" w:rsidRDefault="003C38AB" w:rsidP="003C38AB">
                  <w:pPr>
                    <w:suppressAutoHyphens w:val="0"/>
                    <w:rPr>
                      <w:rFonts w:ascii="Times New Roman" w:hAnsi="Times New Roman"/>
                      <w:color w:val="005BAA"/>
                      <w:sz w:val="16"/>
                      <w:szCs w:val="16"/>
                      <w:lang w:eastAsia="ru-RU"/>
                    </w:rPr>
                  </w:pPr>
                  <w:r w:rsidRPr="003C38AB">
                    <w:rPr>
                      <w:rFonts w:ascii="Times New Roman" w:hAnsi="Times New Roman"/>
                      <w:color w:val="005BAA"/>
                      <w:sz w:val="16"/>
                      <w:szCs w:val="16"/>
                      <w:lang w:eastAsia="ru-RU"/>
                    </w:rPr>
                    <w:t>info@rusgasdob.ru</w:t>
                  </w:r>
                </w:p>
                <w:p w14:paraId="0B7A0E7F" w14:textId="77777777" w:rsidR="003C38AB" w:rsidRPr="003C38AB" w:rsidRDefault="003C38AB" w:rsidP="003C38AB">
                  <w:pPr>
                    <w:suppressAutoHyphens w:val="0"/>
                    <w:rPr>
                      <w:rFonts w:ascii="Times New Roman" w:hAnsi="Times New Roman"/>
                      <w:color w:val="005BAA"/>
                      <w:sz w:val="16"/>
                      <w:szCs w:val="16"/>
                      <w:lang w:eastAsia="ru-RU"/>
                    </w:rPr>
                  </w:pPr>
                  <w:r w:rsidRPr="003C38AB">
                    <w:rPr>
                      <w:rFonts w:ascii="Times New Roman" w:hAnsi="Times New Roman"/>
                      <w:color w:val="005BAA"/>
                      <w:sz w:val="16"/>
                      <w:szCs w:val="16"/>
                      <w:lang w:eastAsia="ru-RU"/>
                    </w:rPr>
                    <w:t>http://www.rusgasdob.ru/</w:t>
                  </w:r>
                </w:p>
              </w:tc>
            </w:tr>
          </w:tbl>
          <w:p w14:paraId="3C05AC4E" w14:textId="77777777" w:rsidR="003C38AB" w:rsidRPr="003C38AB" w:rsidRDefault="003C38AB" w:rsidP="003C38AB">
            <w:pPr>
              <w:tabs>
                <w:tab w:val="center" w:pos="4677"/>
                <w:tab w:val="right" w:pos="9355"/>
              </w:tabs>
              <w:suppressAutoHyphens w:val="0"/>
              <w:rPr>
                <w:sz w:val="22"/>
                <w:szCs w:val="22"/>
                <w:lang w:eastAsia="ru-RU"/>
              </w:rPr>
            </w:pPr>
          </w:p>
        </w:tc>
      </w:tr>
    </w:tbl>
    <w:p w14:paraId="38D90154" w14:textId="77777777" w:rsidR="003C38AB" w:rsidRPr="003C38AB" w:rsidRDefault="003C38AB" w:rsidP="003C38AB">
      <w:pPr>
        <w:tabs>
          <w:tab w:val="center" w:pos="4677"/>
          <w:tab w:val="right" w:pos="9355"/>
        </w:tabs>
        <w:suppressAutoHyphens w:val="0"/>
        <w:rPr>
          <w:rFonts w:ascii="Calibri" w:eastAsia="Calibri" w:hAnsi="Calibri"/>
          <w:sz w:val="4"/>
          <w:szCs w:val="4"/>
          <w:lang w:eastAsia="en-US"/>
        </w:rPr>
      </w:pPr>
    </w:p>
    <w:p w14:paraId="15C55A5B" w14:textId="09728A2E" w:rsidR="003C38AB" w:rsidRDefault="003C38AB" w:rsidP="00954E83">
      <w:pPr>
        <w:rPr>
          <w:b/>
          <w:noProof/>
          <w:lang w:eastAsia="ru-RU"/>
        </w:rPr>
      </w:pPr>
    </w:p>
    <w:p w14:paraId="0A2BCAE6" w14:textId="5559FB7C" w:rsidR="003C38AB" w:rsidRDefault="003C38AB" w:rsidP="00954E83">
      <w:pPr>
        <w:rPr>
          <w:b/>
          <w:noProof/>
          <w:lang w:eastAsia="ru-RU"/>
        </w:rPr>
      </w:pPr>
    </w:p>
    <w:p w14:paraId="7811B4E3" w14:textId="77777777" w:rsidR="003C38AB" w:rsidRDefault="003C38AB" w:rsidP="00954E83">
      <w:pPr>
        <w:rPr>
          <w:b/>
          <w:bCs/>
          <w:sz w:val="28"/>
          <w:szCs w:val="40"/>
        </w:rPr>
      </w:pPr>
    </w:p>
    <w:p w14:paraId="195B7576" w14:textId="77777777" w:rsidR="00954E83" w:rsidRDefault="00954E83" w:rsidP="00954E83">
      <w:pPr>
        <w:rPr>
          <w:b/>
          <w:bCs/>
          <w:sz w:val="28"/>
          <w:szCs w:val="40"/>
        </w:rPr>
      </w:pPr>
    </w:p>
    <w:p w14:paraId="727FB6B6" w14:textId="357BEBFD" w:rsidR="007D6548" w:rsidRPr="00E25A07" w:rsidRDefault="007D6548" w:rsidP="00CF0CF0">
      <w:pPr>
        <w:jc w:val="center"/>
        <w:rPr>
          <w:b/>
          <w:bCs/>
        </w:rPr>
      </w:pPr>
      <w:r w:rsidRPr="0045724A">
        <w:rPr>
          <w:b/>
          <w:bCs/>
        </w:rPr>
        <w:t>ДОКУМЕНТАЦИЯ О ЗАКУПКЕ</w:t>
      </w:r>
      <w:r w:rsidR="00954E83" w:rsidRPr="0045724A">
        <w:rPr>
          <w:b/>
          <w:bCs/>
        </w:rPr>
        <w:t xml:space="preserve"> № </w:t>
      </w:r>
      <w:r w:rsidR="00E25A07" w:rsidRPr="003A66DF">
        <w:rPr>
          <w:b/>
          <w:bCs/>
        </w:rPr>
        <w:t>01.01.21-</w:t>
      </w:r>
      <w:r w:rsidR="00E25A07">
        <w:rPr>
          <w:b/>
          <w:bCs/>
        </w:rPr>
        <w:t>ОЗП</w:t>
      </w:r>
    </w:p>
    <w:p w14:paraId="28915077" w14:textId="77777777" w:rsidR="000A2D97" w:rsidRPr="0045724A" w:rsidRDefault="000A2D97" w:rsidP="00054388">
      <w:pPr>
        <w:jc w:val="both"/>
        <w:rPr>
          <w:b/>
          <w:bCs/>
        </w:rPr>
      </w:pPr>
    </w:p>
    <w:p w14:paraId="69C8B1E1" w14:textId="77777777" w:rsidR="007D6548" w:rsidRPr="0045724A" w:rsidRDefault="006400A0" w:rsidP="00CF0CF0">
      <w:pPr>
        <w:jc w:val="center"/>
        <w:outlineLvl w:val="0"/>
        <w:rPr>
          <w:b/>
          <w:bCs/>
        </w:rPr>
      </w:pPr>
      <w:r w:rsidRPr="0045724A">
        <w:rPr>
          <w:b/>
          <w:bCs/>
        </w:rPr>
        <w:t>Раздел 1. Общие положения</w:t>
      </w:r>
    </w:p>
    <w:p w14:paraId="535CFDF9" w14:textId="77777777" w:rsidR="00C950E5" w:rsidRPr="0045724A" w:rsidRDefault="00C950E5" w:rsidP="00CF0CF0">
      <w:pPr>
        <w:pStyle w:val="Default"/>
        <w:ind w:firstLine="709"/>
        <w:jc w:val="both"/>
      </w:pPr>
    </w:p>
    <w:p w14:paraId="31880F40" w14:textId="77777777" w:rsidR="005F6435" w:rsidRPr="0045724A" w:rsidRDefault="005F6435" w:rsidP="00CF0CF0">
      <w:pPr>
        <w:pStyle w:val="1a"/>
        <w:numPr>
          <w:ilvl w:val="1"/>
          <w:numId w:val="1"/>
        </w:numPr>
        <w:tabs>
          <w:tab w:val="clear" w:pos="720"/>
          <w:tab w:val="num" w:pos="567"/>
        </w:tabs>
        <w:ind w:left="0" w:firstLine="709"/>
        <w:outlineLvl w:val="1"/>
        <w:rPr>
          <w:b/>
          <w:sz w:val="24"/>
          <w:szCs w:val="24"/>
        </w:rPr>
      </w:pPr>
      <w:r w:rsidRPr="0045724A">
        <w:rPr>
          <w:b/>
          <w:sz w:val="24"/>
          <w:szCs w:val="24"/>
        </w:rPr>
        <w:t>Общие положения</w:t>
      </w:r>
    </w:p>
    <w:p w14:paraId="4EC47973" w14:textId="1EACCF05" w:rsidR="00451C94" w:rsidRPr="004A5ED6" w:rsidRDefault="00E25A07" w:rsidP="00426094">
      <w:pPr>
        <w:pStyle w:val="1a"/>
        <w:numPr>
          <w:ilvl w:val="2"/>
          <w:numId w:val="1"/>
        </w:numPr>
        <w:ind w:left="0" w:firstLine="709"/>
        <w:rPr>
          <w:sz w:val="24"/>
          <w:szCs w:val="24"/>
        </w:rPr>
      </w:pPr>
      <w:r>
        <w:rPr>
          <w:sz w:val="24"/>
          <w:szCs w:val="24"/>
        </w:rPr>
        <w:t>Акционерное общество «РусГазДобыча» (АО «РусГазДобыча»)</w:t>
      </w:r>
      <w:r w:rsidR="00890F3F" w:rsidRPr="004A5ED6">
        <w:rPr>
          <w:sz w:val="24"/>
          <w:szCs w:val="24"/>
        </w:rPr>
        <w:t xml:space="preserve"> (далее – Заказчик) </w:t>
      </w:r>
      <w:r w:rsidR="0063363D" w:rsidRPr="004A5ED6">
        <w:rPr>
          <w:sz w:val="24"/>
          <w:szCs w:val="24"/>
        </w:rPr>
        <w:t>проводит</w:t>
      </w:r>
      <w:r w:rsidR="00DE4FBF" w:rsidRPr="004A5ED6">
        <w:rPr>
          <w:sz w:val="24"/>
          <w:szCs w:val="24"/>
        </w:rPr>
        <w:t xml:space="preserve"> </w:t>
      </w:r>
      <w:r w:rsidR="0072214B" w:rsidRPr="004A5ED6">
        <w:rPr>
          <w:sz w:val="24"/>
          <w:szCs w:val="24"/>
        </w:rPr>
        <w:t xml:space="preserve">запрос предложений № </w:t>
      </w:r>
      <w:r>
        <w:rPr>
          <w:b/>
          <w:sz w:val="24"/>
          <w:szCs w:val="24"/>
        </w:rPr>
        <w:t>01.01.21-ОЗП</w:t>
      </w:r>
      <w:r w:rsidR="00165853" w:rsidRPr="004A5ED6">
        <w:rPr>
          <w:b/>
          <w:sz w:val="24"/>
          <w:szCs w:val="24"/>
        </w:rPr>
        <w:t xml:space="preserve"> </w:t>
      </w:r>
      <w:r w:rsidR="00A87CDF" w:rsidRPr="004A5ED6">
        <w:rPr>
          <w:b/>
          <w:sz w:val="24"/>
          <w:szCs w:val="24"/>
        </w:rPr>
        <w:t xml:space="preserve">на право заключения </w:t>
      </w:r>
      <w:r w:rsidR="004A5ED6" w:rsidRPr="004A5ED6">
        <w:rPr>
          <w:b/>
          <w:sz w:val="24"/>
          <w:szCs w:val="24"/>
        </w:rPr>
        <w:t xml:space="preserve">договора </w:t>
      </w:r>
      <w:r>
        <w:rPr>
          <w:b/>
          <w:sz w:val="24"/>
          <w:szCs w:val="24"/>
        </w:rPr>
        <w:t>на</w:t>
      </w:r>
      <w:r w:rsidR="00DF4553">
        <w:rPr>
          <w:b/>
          <w:sz w:val="24"/>
          <w:szCs w:val="24"/>
        </w:rPr>
        <w:t xml:space="preserve"> выполнение работ по разработке</w:t>
      </w:r>
      <w:r>
        <w:rPr>
          <w:b/>
          <w:sz w:val="24"/>
          <w:szCs w:val="24"/>
        </w:rPr>
        <w:t xml:space="preserve"> общегрупповых методологических документов и функциональных требований к автоматизированной системе в рамках финансового контура для группы компаний «РусГазДобыча»</w:t>
      </w:r>
      <w:r w:rsidR="004A5ED6" w:rsidRPr="004A5ED6">
        <w:rPr>
          <w:b/>
          <w:sz w:val="24"/>
          <w:szCs w:val="24"/>
        </w:rPr>
        <w:t xml:space="preserve"> </w:t>
      </w:r>
      <w:r w:rsidR="004A5ED6" w:rsidRPr="008D3D4F">
        <w:rPr>
          <w:sz w:val="24"/>
          <w:szCs w:val="24"/>
        </w:rPr>
        <w:t>(</w:t>
      </w:r>
      <w:r w:rsidR="0072214B" w:rsidRPr="004A5ED6">
        <w:rPr>
          <w:sz w:val="24"/>
          <w:szCs w:val="24"/>
        </w:rPr>
        <w:t>далее – Запрос предложений).</w:t>
      </w:r>
    </w:p>
    <w:p w14:paraId="62741122" w14:textId="77777777" w:rsidR="00144E2B" w:rsidRPr="0045724A" w:rsidRDefault="00144E2B" w:rsidP="00CF0CF0">
      <w:pPr>
        <w:pStyle w:val="1a"/>
        <w:numPr>
          <w:ilvl w:val="2"/>
          <w:numId w:val="1"/>
        </w:numPr>
        <w:ind w:left="0" w:firstLine="709"/>
        <w:rPr>
          <w:sz w:val="24"/>
          <w:szCs w:val="24"/>
        </w:rPr>
      </w:pPr>
      <w:r w:rsidRPr="0045724A">
        <w:rPr>
          <w:sz w:val="24"/>
          <w:szCs w:val="24"/>
        </w:rPr>
        <w:t>Информация об организаторе Запроса предложений указана в пункте 2 раздела 5 «Информационная карта» документации о закупке (далее – Информационная карта).</w:t>
      </w:r>
    </w:p>
    <w:p w14:paraId="19C235D2" w14:textId="77777777" w:rsidR="0019760E" w:rsidRPr="0045724A" w:rsidRDefault="0019760E" w:rsidP="00CF0CF0">
      <w:pPr>
        <w:pStyle w:val="1a"/>
        <w:numPr>
          <w:ilvl w:val="2"/>
          <w:numId w:val="1"/>
        </w:numPr>
        <w:ind w:left="0" w:firstLine="709"/>
        <w:rPr>
          <w:sz w:val="24"/>
          <w:szCs w:val="24"/>
        </w:rPr>
      </w:pPr>
      <w:r w:rsidRPr="0045724A">
        <w:rPr>
          <w:sz w:val="24"/>
          <w:szCs w:val="24"/>
        </w:rPr>
        <w:t>Дата опубликования извещения о проведении Запроса предложений указана в пункте 3 Информационной карты.</w:t>
      </w:r>
    </w:p>
    <w:p w14:paraId="4A97856A" w14:textId="77777777" w:rsidR="006E08A0" w:rsidRPr="0045724A" w:rsidRDefault="00991BDD" w:rsidP="00CF0CF0">
      <w:pPr>
        <w:pStyle w:val="1a"/>
        <w:numPr>
          <w:ilvl w:val="2"/>
          <w:numId w:val="1"/>
        </w:numPr>
        <w:ind w:left="0" w:firstLine="709"/>
        <w:rPr>
          <w:sz w:val="24"/>
          <w:szCs w:val="24"/>
        </w:rPr>
      </w:pPr>
      <w:r w:rsidRPr="0045724A">
        <w:rPr>
          <w:sz w:val="24"/>
          <w:szCs w:val="24"/>
        </w:rPr>
        <w:t xml:space="preserve">Извещение о проведении Запроса предложений, изменения к извещению, документация о закупке, протоколы, оформляемые в ходе проведения Запроса предложений и иная информация о Запросе предложений публикуется в </w:t>
      </w:r>
      <w:r w:rsidR="00890F3F" w:rsidRPr="0045724A">
        <w:rPr>
          <w:sz w:val="24"/>
          <w:szCs w:val="24"/>
        </w:rPr>
        <w:t>сети «Интернет» и на электронной торговой площадке</w:t>
      </w:r>
      <w:r w:rsidRPr="0045724A">
        <w:rPr>
          <w:sz w:val="24"/>
          <w:szCs w:val="24"/>
        </w:rPr>
        <w:t>, указанных в пункте 4 Информационной карты.</w:t>
      </w:r>
    </w:p>
    <w:p w14:paraId="31E62254" w14:textId="071CF719" w:rsidR="007D6548" w:rsidRPr="0045724A" w:rsidRDefault="00627696" w:rsidP="00CF0CF0">
      <w:pPr>
        <w:pStyle w:val="1a"/>
        <w:numPr>
          <w:ilvl w:val="2"/>
          <w:numId w:val="1"/>
        </w:numPr>
        <w:ind w:left="0" w:firstLine="709"/>
        <w:rPr>
          <w:sz w:val="24"/>
          <w:szCs w:val="24"/>
        </w:rPr>
      </w:pPr>
      <w:r w:rsidRPr="0045724A">
        <w:rPr>
          <w:sz w:val="24"/>
          <w:szCs w:val="24"/>
        </w:rPr>
        <w:t xml:space="preserve">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документации о закупке, указаны в разделе 4 </w:t>
      </w:r>
      <w:r w:rsidR="00871FC3" w:rsidRPr="0045724A">
        <w:rPr>
          <w:sz w:val="24"/>
          <w:szCs w:val="24"/>
        </w:rPr>
        <w:t>«Спецификация»</w:t>
      </w:r>
      <w:r w:rsidR="00026021" w:rsidRPr="0045724A">
        <w:rPr>
          <w:sz w:val="24"/>
          <w:szCs w:val="24"/>
        </w:rPr>
        <w:t xml:space="preserve"> (далее – Спецификация)</w:t>
      </w:r>
      <w:r w:rsidRPr="0045724A">
        <w:rPr>
          <w:sz w:val="24"/>
          <w:szCs w:val="24"/>
        </w:rPr>
        <w:t xml:space="preserve"> и Информационной карте.</w:t>
      </w:r>
    </w:p>
    <w:p w14:paraId="64BFBCCA" w14:textId="1B7BA987" w:rsidR="007D6548" w:rsidRPr="0045724A" w:rsidRDefault="000236C9" w:rsidP="00CF0CF0">
      <w:pPr>
        <w:pStyle w:val="1a"/>
        <w:numPr>
          <w:ilvl w:val="2"/>
          <w:numId w:val="1"/>
        </w:numPr>
        <w:ind w:left="0" w:firstLine="709"/>
        <w:rPr>
          <w:sz w:val="24"/>
          <w:szCs w:val="24"/>
        </w:rPr>
      </w:pPr>
      <w:r w:rsidRPr="0045724A">
        <w:rPr>
          <w:sz w:val="24"/>
          <w:szCs w:val="24"/>
        </w:rPr>
        <w:t xml:space="preserve">Дата рассмотрения, оценки и сопоставления предложений </w:t>
      </w:r>
      <w:r w:rsidR="00E33EA7" w:rsidRPr="0045724A">
        <w:rPr>
          <w:sz w:val="24"/>
          <w:szCs w:val="24"/>
        </w:rPr>
        <w:t xml:space="preserve">участников </w:t>
      </w:r>
      <w:r w:rsidRPr="0045724A">
        <w:rPr>
          <w:sz w:val="24"/>
          <w:szCs w:val="24"/>
        </w:rPr>
        <w:t xml:space="preserve">и представленных комплектов документов с предложениями </w:t>
      </w:r>
      <w:r w:rsidR="00E33EA7" w:rsidRPr="0045724A">
        <w:rPr>
          <w:sz w:val="24"/>
          <w:szCs w:val="24"/>
        </w:rPr>
        <w:t xml:space="preserve">участников </w:t>
      </w:r>
      <w:r w:rsidRPr="0045724A">
        <w:rPr>
          <w:sz w:val="24"/>
          <w:szCs w:val="24"/>
        </w:rPr>
        <w:t>на участие в Запросе предложений (далее – Заявки) указана в пункте 8 Информационной карты.</w:t>
      </w:r>
    </w:p>
    <w:p w14:paraId="2ABA8E24" w14:textId="77777777" w:rsidR="007D6548" w:rsidRPr="0045724A" w:rsidRDefault="00B523FD" w:rsidP="00CF0CF0">
      <w:pPr>
        <w:pStyle w:val="1a"/>
        <w:numPr>
          <w:ilvl w:val="2"/>
          <w:numId w:val="1"/>
        </w:numPr>
        <w:ind w:left="0" w:firstLine="709"/>
        <w:rPr>
          <w:sz w:val="24"/>
          <w:szCs w:val="24"/>
        </w:rPr>
      </w:pPr>
      <w:r w:rsidRPr="0045724A">
        <w:rPr>
          <w:sz w:val="24"/>
          <w:szCs w:val="24"/>
        </w:rP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1EBBF1D" w14:textId="77777777" w:rsidR="007B00CF" w:rsidRPr="0045724A" w:rsidRDefault="00192929" w:rsidP="00CF0CF0">
      <w:pPr>
        <w:pStyle w:val="1a"/>
        <w:numPr>
          <w:ilvl w:val="2"/>
          <w:numId w:val="1"/>
        </w:numPr>
        <w:ind w:left="0" w:firstLine="709"/>
        <w:rPr>
          <w:sz w:val="24"/>
          <w:szCs w:val="24"/>
        </w:rPr>
      </w:pPr>
      <w:r w:rsidRPr="0045724A">
        <w:rPr>
          <w:sz w:val="24"/>
          <w:szCs w:val="24"/>
        </w:rPr>
        <w:t>В документации о закупке используются следующие определения (разновидности) участника Запроса предложений:</w:t>
      </w:r>
    </w:p>
    <w:p w14:paraId="5C0F92AD" w14:textId="4F108D57" w:rsidR="007B00CF" w:rsidRPr="0045724A" w:rsidRDefault="007B00CF" w:rsidP="001A15D0">
      <w:pPr>
        <w:pStyle w:val="1a"/>
        <w:numPr>
          <w:ilvl w:val="0"/>
          <w:numId w:val="34"/>
        </w:numPr>
        <w:tabs>
          <w:tab w:val="left" w:pos="1134"/>
        </w:tabs>
        <w:ind w:left="-142" w:firstLine="851"/>
        <w:rPr>
          <w:sz w:val="24"/>
          <w:szCs w:val="24"/>
        </w:rPr>
      </w:pPr>
      <w:r w:rsidRPr="0045724A">
        <w:rPr>
          <w:sz w:val="24"/>
          <w:szCs w:val="24"/>
        </w:rPr>
        <w:t>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5C7ADA33" w14:textId="40685DB9" w:rsidR="007B00CF" w:rsidRPr="0045724A" w:rsidRDefault="00192929" w:rsidP="001A15D0">
      <w:pPr>
        <w:pStyle w:val="1a"/>
        <w:numPr>
          <w:ilvl w:val="0"/>
          <w:numId w:val="34"/>
        </w:numPr>
        <w:tabs>
          <w:tab w:val="left" w:pos="1134"/>
        </w:tabs>
        <w:ind w:left="-142" w:firstLine="851"/>
        <w:rPr>
          <w:sz w:val="24"/>
          <w:szCs w:val="24"/>
        </w:rPr>
      </w:pPr>
      <w:r w:rsidRPr="0045724A">
        <w:rPr>
          <w:sz w:val="24"/>
          <w:szCs w:val="24"/>
        </w:rPr>
        <w:t>допущенный участник Запроса предложений (допущенный участник) –</w:t>
      </w:r>
      <w:r w:rsidR="004939AB" w:rsidRPr="0045724A">
        <w:rPr>
          <w:sz w:val="24"/>
          <w:szCs w:val="24"/>
        </w:rPr>
        <w:t>участник</w:t>
      </w:r>
      <w:r w:rsidRPr="0045724A">
        <w:rPr>
          <w:sz w:val="24"/>
          <w:szCs w:val="24"/>
        </w:rPr>
        <w:t xml:space="preserve">,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w:t>
      </w:r>
      <w:r w:rsidR="003F41B3" w:rsidRPr="0045724A">
        <w:rPr>
          <w:sz w:val="24"/>
          <w:szCs w:val="24"/>
        </w:rPr>
        <w:t>Закупочной</w:t>
      </w:r>
      <w:r w:rsidRPr="0045724A">
        <w:rPr>
          <w:sz w:val="24"/>
          <w:szCs w:val="24"/>
        </w:rPr>
        <w:t xml:space="preserve"> комиссией соответствующим установленным в документации о закупке обязательным и квалификационным требованиям, и допущенный </w:t>
      </w:r>
      <w:r w:rsidR="003F41B3" w:rsidRPr="0045724A">
        <w:rPr>
          <w:sz w:val="24"/>
          <w:szCs w:val="24"/>
        </w:rPr>
        <w:t>Закупочной</w:t>
      </w:r>
      <w:r w:rsidRPr="0045724A">
        <w:rPr>
          <w:sz w:val="24"/>
          <w:szCs w:val="24"/>
        </w:rPr>
        <w:t xml:space="preserve"> комиссией к участию в Запросе предложений.</w:t>
      </w:r>
    </w:p>
    <w:p w14:paraId="7011D12F" w14:textId="5A98453F" w:rsidR="007D6548" w:rsidRPr="0045724A" w:rsidRDefault="007D6548" w:rsidP="00CF0CF0">
      <w:pPr>
        <w:pStyle w:val="1a"/>
        <w:numPr>
          <w:ilvl w:val="2"/>
          <w:numId w:val="1"/>
        </w:numPr>
        <w:ind w:left="0" w:firstLine="709"/>
        <w:rPr>
          <w:sz w:val="24"/>
          <w:szCs w:val="24"/>
        </w:rPr>
      </w:pPr>
      <w:r w:rsidRPr="0045724A">
        <w:rPr>
          <w:sz w:val="24"/>
          <w:szCs w:val="24"/>
        </w:rPr>
        <w:t xml:space="preserve">Для участия в Запросе предложений </w:t>
      </w:r>
      <w:r w:rsidR="004939AB" w:rsidRPr="0045724A">
        <w:rPr>
          <w:sz w:val="24"/>
          <w:szCs w:val="24"/>
        </w:rPr>
        <w:t xml:space="preserve">участник </w:t>
      </w:r>
      <w:r w:rsidRPr="0045724A">
        <w:rPr>
          <w:sz w:val="24"/>
          <w:szCs w:val="24"/>
        </w:rPr>
        <w:t>должен:</w:t>
      </w:r>
    </w:p>
    <w:p w14:paraId="7692DF2C" w14:textId="1A0A1A21" w:rsidR="007B00CF" w:rsidRPr="0045724A" w:rsidRDefault="007B00CF" w:rsidP="001A15D0">
      <w:pPr>
        <w:pStyle w:val="Default"/>
        <w:numPr>
          <w:ilvl w:val="0"/>
          <w:numId w:val="35"/>
        </w:numPr>
        <w:tabs>
          <w:tab w:val="left" w:pos="1134"/>
        </w:tabs>
        <w:ind w:left="0" w:firstLine="709"/>
        <w:jc w:val="both"/>
      </w:pPr>
      <w:r w:rsidRPr="0045724A">
        <w:lastRenderedPageBreak/>
        <w:t>быть правомочным на предоставление Заявки и представить Заявку, соответствующую требованиям документации о закупке;</w:t>
      </w:r>
    </w:p>
    <w:p w14:paraId="7B8898C9" w14:textId="5EBF7CC2" w:rsidR="007B00CF" w:rsidRPr="0045724A" w:rsidRDefault="007B00CF" w:rsidP="001A15D0">
      <w:pPr>
        <w:pStyle w:val="Default"/>
        <w:numPr>
          <w:ilvl w:val="0"/>
          <w:numId w:val="35"/>
        </w:numPr>
        <w:tabs>
          <w:tab w:val="left" w:pos="1134"/>
        </w:tabs>
        <w:ind w:left="0" w:firstLine="709"/>
        <w:jc w:val="both"/>
      </w:pPr>
      <w:r w:rsidRPr="0045724A">
        <w:t>удовлетворять требованиям, изложенным в документации о закупке.</w:t>
      </w:r>
    </w:p>
    <w:p w14:paraId="425A5653" w14:textId="41B9C68A" w:rsidR="007D6548" w:rsidRPr="0045724A" w:rsidRDefault="007D6548" w:rsidP="00783B10">
      <w:pPr>
        <w:pStyle w:val="1a"/>
        <w:numPr>
          <w:ilvl w:val="2"/>
          <w:numId w:val="1"/>
        </w:numPr>
        <w:tabs>
          <w:tab w:val="left" w:pos="1134"/>
        </w:tabs>
        <w:ind w:left="0" w:firstLine="709"/>
        <w:rPr>
          <w:sz w:val="24"/>
          <w:szCs w:val="24"/>
        </w:rPr>
      </w:pPr>
      <w:r w:rsidRPr="0045724A">
        <w:rPr>
          <w:sz w:val="24"/>
          <w:szCs w:val="24"/>
        </w:rPr>
        <w:t xml:space="preserve">Заявки рассматриваются как обязательства участников. </w:t>
      </w:r>
      <w:r w:rsidR="00E25A07">
        <w:rPr>
          <w:sz w:val="24"/>
          <w:szCs w:val="24"/>
        </w:rPr>
        <w:t>АО «РусГазДобыча»</w:t>
      </w:r>
      <w:r w:rsidRPr="0045724A">
        <w:rPr>
          <w:sz w:val="24"/>
          <w:szCs w:val="24"/>
        </w:rP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Для всех участников Запроса предложений устанавливаются единые требования с учетом случаев, предусмотренных подпунктами 1.1.2</w:t>
      </w:r>
      <w:r w:rsidR="00B301CF" w:rsidRPr="0045724A">
        <w:rPr>
          <w:sz w:val="24"/>
          <w:szCs w:val="24"/>
        </w:rPr>
        <w:t>0</w:t>
      </w:r>
      <w:r w:rsidRPr="0045724A">
        <w:rPr>
          <w:sz w:val="24"/>
          <w:szCs w:val="24"/>
        </w:rPr>
        <w:t>, 1.1.2</w:t>
      </w:r>
      <w:r w:rsidR="00B301CF" w:rsidRPr="0045724A">
        <w:rPr>
          <w:sz w:val="24"/>
          <w:szCs w:val="24"/>
        </w:rPr>
        <w:t>1</w:t>
      </w:r>
      <w:r w:rsidRPr="0045724A">
        <w:rPr>
          <w:sz w:val="24"/>
          <w:szCs w:val="24"/>
        </w:rPr>
        <w:t>, 1.1.2</w:t>
      </w:r>
      <w:r w:rsidR="00B301CF" w:rsidRPr="0045724A">
        <w:rPr>
          <w:sz w:val="24"/>
          <w:szCs w:val="24"/>
        </w:rPr>
        <w:t>2</w:t>
      </w:r>
      <w:r w:rsidRPr="0045724A">
        <w:rPr>
          <w:sz w:val="24"/>
          <w:szCs w:val="24"/>
        </w:rPr>
        <w:t>, 2.3.2 документации о закупке.</w:t>
      </w:r>
    </w:p>
    <w:p w14:paraId="1EAE7902" w14:textId="79DBF188" w:rsidR="007D6548" w:rsidRPr="0045724A" w:rsidRDefault="003E2C12" w:rsidP="00CF0CF0">
      <w:pPr>
        <w:pStyle w:val="1a"/>
        <w:numPr>
          <w:ilvl w:val="2"/>
          <w:numId w:val="1"/>
        </w:numPr>
        <w:ind w:left="0" w:firstLine="709"/>
        <w:rPr>
          <w:sz w:val="24"/>
          <w:szCs w:val="24"/>
        </w:rPr>
      </w:pPr>
      <w:r w:rsidRPr="0045724A">
        <w:rPr>
          <w:sz w:val="24"/>
          <w:szCs w:val="24"/>
        </w:rPr>
        <w:t xml:space="preserve">Решение о допуске </w:t>
      </w:r>
      <w:r w:rsidR="004939AB" w:rsidRPr="0045724A">
        <w:rPr>
          <w:sz w:val="24"/>
          <w:szCs w:val="24"/>
        </w:rPr>
        <w:t xml:space="preserve">участников </w:t>
      </w:r>
      <w:r w:rsidRPr="0045724A">
        <w:rPr>
          <w:sz w:val="24"/>
          <w:szCs w:val="24"/>
        </w:rPr>
        <w:t xml:space="preserve">к участию в Запросе предложений на основании предложения Организатора принимает </w:t>
      </w:r>
      <w:r w:rsidR="00890F3F" w:rsidRPr="0045724A">
        <w:rPr>
          <w:sz w:val="24"/>
          <w:szCs w:val="24"/>
        </w:rPr>
        <w:t>Закупочная</w:t>
      </w:r>
      <w:r w:rsidRPr="0045724A">
        <w:rPr>
          <w:sz w:val="24"/>
          <w:szCs w:val="24"/>
        </w:rPr>
        <w:t xml:space="preserve"> комиссия (пункт 9 Информационной карты) в порядке, определенном документацией о закупке.</w:t>
      </w:r>
    </w:p>
    <w:p w14:paraId="266506D0" w14:textId="5E33527B" w:rsidR="007D6548" w:rsidRPr="0045724A" w:rsidRDefault="00890F3F" w:rsidP="00CF0CF0">
      <w:pPr>
        <w:pStyle w:val="1a"/>
        <w:numPr>
          <w:ilvl w:val="2"/>
          <w:numId w:val="1"/>
        </w:numPr>
        <w:ind w:left="0" w:firstLine="709"/>
        <w:rPr>
          <w:sz w:val="24"/>
          <w:szCs w:val="24"/>
        </w:rPr>
      </w:pPr>
      <w:r w:rsidRPr="0045724A">
        <w:rPr>
          <w:sz w:val="24"/>
          <w:szCs w:val="24"/>
        </w:rPr>
        <w:t>Закупочная</w:t>
      </w:r>
      <w:r w:rsidR="007D6548" w:rsidRPr="0045724A">
        <w:rPr>
          <w:sz w:val="24"/>
          <w:szCs w:val="24"/>
        </w:rPr>
        <w:t xml:space="preserve"> комиссия вправе на основании информации о несоответствии участника Запроса предложений установленным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w:t>
      </w:r>
      <w:r w:rsidR="00E33EA7" w:rsidRPr="0045724A">
        <w:rPr>
          <w:sz w:val="24"/>
          <w:szCs w:val="24"/>
        </w:rPr>
        <w:t>участника к</w:t>
      </w:r>
      <w:r w:rsidR="007D6548" w:rsidRPr="0045724A">
        <w:rPr>
          <w:sz w:val="24"/>
          <w:szCs w:val="24"/>
        </w:rPr>
        <w:t xml:space="preserve"> участи</w:t>
      </w:r>
      <w:r w:rsidR="00E33EA7" w:rsidRPr="0045724A">
        <w:rPr>
          <w:sz w:val="24"/>
          <w:szCs w:val="24"/>
        </w:rPr>
        <w:t>ю</w:t>
      </w:r>
      <w:r w:rsidR="007D6548" w:rsidRPr="0045724A">
        <w:rPr>
          <w:sz w:val="24"/>
          <w:szCs w:val="24"/>
        </w:rPr>
        <w:t xml:space="preserve"> в Запросе предложений или отстранить допущенного участника Запроса предложений от участия в Запросе предложений на любом этапе его проведения.</w:t>
      </w:r>
    </w:p>
    <w:p w14:paraId="0CC31F2D" w14:textId="05431800" w:rsidR="007D6548" w:rsidRPr="0045724A" w:rsidRDefault="00192929" w:rsidP="00CF0CF0">
      <w:pPr>
        <w:pStyle w:val="1a"/>
        <w:numPr>
          <w:ilvl w:val="2"/>
          <w:numId w:val="1"/>
        </w:numPr>
        <w:ind w:left="0" w:firstLine="709"/>
        <w:rPr>
          <w:sz w:val="24"/>
          <w:szCs w:val="24"/>
        </w:rPr>
      </w:pPr>
      <w:r w:rsidRPr="0045724A">
        <w:rPr>
          <w:sz w:val="24"/>
          <w:szCs w:val="24"/>
        </w:rPr>
        <w:t>Участник несет все расходы и убытки, связанные с подготовкой и подачей своей Заявки. Заказчик не нес</w:t>
      </w:r>
      <w:r w:rsidR="004939AB" w:rsidRPr="0045724A">
        <w:rPr>
          <w:sz w:val="24"/>
          <w:szCs w:val="24"/>
        </w:rPr>
        <w:t>е</w:t>
      </w:r>
      <w:r w:rsidRPr="0045724A">
        <w:rPr>
          <w:sz w:val="24"/>
          <w:szCs w:val="24"/>
        </w:rPr>
        <w:t xml:space="preserve">т никакой ответственности по расходам и убыткам, понесенными </w:t>
      </w:r>
      <w:r w:rsidR="004939AB" w:rsidRPr="0045724A">
        <w:rPr>
          <w:sz w:val="24"/>
          <w:szCs w:val="24"/>
        </w:rPr>
        <w:t xml:space="preserve">участниками </w:t>
      </w:r>
      <w:r w:rsidRPr="0045724A">
        <w:rPr>
          <w:sz w:val="24"/>
          <w:szCs w:val="24"/>
        </w:rPr>
        <w:t>в связи с их участием в Запросе предложений.</w:t>
      </w:r>
    </w:p>
    <w:p w14:paraId="348FAB02" w14:textId="30685145" w:rsidR="007D6548" w:rsidRPr="0045724A" w:rsidRDefault="007D6548" w:rsidP="00CF0CF0">
      <w:pPr>
        <w:pStyle w:val="1a"/>
        <w:numPr>
          <w:ilvl w:val="2"/>
          <w:numId w:val="1"/>
        </w:numPr>
        <w:ind w:left="0" w:firstLine="709"/>
        <w:rPr>
          <w:sz w:val="24"/>
          <w:szCs w:val="24"/>
        </w:rPr>
      </w:pPr>
      <w:r w:rsidRPr="0045724A">
        <w:rPr>
          <w:sz w:val="24"/>
          <w:szCs w:val="24"/>
        </w:rPr>
        <w:t xml:space="preserve">Документы, представленные </w:t>
      </w:r>
      <w:r w:rsidR="004939AB" w:rsidRPr="0045724A">
        <w:rPr>
          <w:sz w:val="24"/>
          <w:szCs w:val="24"/>
        </w:rPr>
        <w:t xml:space="preserve">участниками </w:t>
      </w:r>
      <w:r w:rsidRPr="0045724A">
        <w:rPr>
          <w:sz w:val="24"/>
          <w:szCs w:val="24"/>
        </w:rPr>
        <w:t>в составе Заявок, возврату не подлежат.</w:t>
      </w:r>
    </w:p>
    <w:p w14:paraId="06A04545" w14:textId="0945A147" w:rsidR="000224FB" w:rsidRPr="0045724A" w:rsidRDefault="00A62751" w:rsidP="00CF0CF0">
      <w:pPr>
        <w:pStyle w:val="1a"/>
        <w:widowControl w:val="0"/>
        <w:numPr>
          <w:ilvl w:val="2"/>
          <w:numId w:val="1"/>
        </w:numPr>
        <w:ind w:left="0" w:firstLine="709"/>
        <w:rPr>
          <w:sz w:val="24"/>
          <w:szCs w:val="24"/>
        </w:rPr>
      </w:pPr>
      <w:r w:rsidRPr="0045724A">
        <w:rPr>
          <w:sz w:val="24"/>
          <w:szCs w:val="24"/>
        </w:rPr>
        <w:t xml:space="preserve">Заявки с документами предоставляются </w:t>
      </w:r>
      <w:r w:rsidR="004939AB" w:rsidRPr="0045724A">
        <w:rPr>
          <w:sz w:val="24"/>
          <w:szCs w:val="24"/>
        </w:rPr>
        <w:t xml:space="preserve">участниками </w:t>
      </w:r>
      <w:r w:rsidRPr="0045724A">
        <w:rPr>
          <w:sz w:val="24"/>
          <w:szCs w:val="24"/>
        </w:rPr>
        <w:t>в сроки и на условиях, изложенных в пункте 6 Информационной карты.</w:t>
      </w:r>
    </w:p>
    <w:p w14:paraId="4D8E1DDD" w14:textId="77777777" w:rsidR="007D6548" w:rsidRPr="0045724A" w:rsidRDefault="00FE7660" w:rsidP="00CF0CF0">
      <w:pPr>
        <w:pStyle w:val="1a"/>
        <w:widowControl w:val="0"/>
        <w:numPr>
          <w:ilvl w:val="2"/>
          <w:numId w:val="1"/>
        </w:numPr>
        <w:ind w:left="0" w:firstLine="709"/>
        <w:rPr>
          <w:sz w:val="24"/>
          <w:szCs w:val="24"/>
        </w:rPr>
      </w:pPr>
      <w:r w:rsidRPr="0045724A">
        <w:rPr>
          <w:sz w:val="24"/>
          <w:szCs w:val="24"/>
        </w:rP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Решение </w:t>
      </w:r>
      <w:r w:rsidR="003F41B3" w:rsidRPr="0045724A">
        <w:rPr>
          <w:sz w:val="24"/>
          <w:szCs w:val="24"/>
        </w:rPr>
        <w:t>Закупочной</w:t>
      </w:r>
      <w:r w:rsidRPr="0045724A">
        <w:rPr>
          <w:sz w:val="24"/>
          <w:szCs w:val="24"/>
        </w:rPr>
        <w:t xml:space="preserve">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14:paraId="601C9128" w14:textId="2155C684" w:rsidR="009C4C7C" w:rsidRPr="0045724A" w:rsidRDefault="009C4C7C" w:rsidP="00CF0CF0">
      <w:pPr>
        <w:pStyle w:val="1a"/>
        <w:widowControl w:val="0"/>
        <w:ind w:firstLine="709"/>
        <w:rPr>
          <w:sz w:val="24"/>
          <w:szCs w:val="24"/>
        </w:rPr>
      </w:pPr>
      <w:r w:rsidRPr="0045724A">
        <w:rPr>
          <w:sz w:val="24"/>
          <w:szCs w:val="24"/>
        </w:rPr>
        <w:t xml:space="preserve">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w:t>
      </w:r>
      <w:r w:rsidR="00E25A07">
        <w:rPr>
          <w:sz w:val="24"/>
          <w:szCs w:val="24"/>
        </w:rPr>
        <w:t>АО «РусГазДобыча»</w:t>
      </w:r>
      <w:r w:rsidRPr="0045724A">
        <w:rPr>
          <w:sz w:val="24"/>
          <w:szCs w:val="24"/>
        </w:rPr>
        <w:t xml:space="preserve"> не будет нести никакой ответственности перед любыми физическими и юридическими лицами, которым такое действие может принести убытки.</w:t>
      </w:r>
    </w:p>
    <w:p w14:paraId="42F99E9F" w14:textId="77777777" w:rsidR="007D6548" w:rsidRPr="0045724A" w:rsidRDefault="007D6548" w:rsidP="00CF0CF0">
      <w:pPr>
        <w:pStyle w:val="1a"/>
        <w:widowControl w:val="0"/>
        <w:numPr>
          <w:ilvl w:val="2"/>
          <w:numId w:val="1"/>
        </w:numPr>
        <w:ind w:left="0" w:firstLine="709"/>
        <w:rPr>
          <w:sz w:val="24"/>
          <w:szCs w:val="24"/>
        </w:rPr>
      </w:pPr>
      <w:r w:rsidRPr="0045724A">
        <w:rPr>
          <w:sz w:val="24"/>
          <w:szCs w:val="24"/>
        </w:rPr>
        <w:t>Протоколы, оформляемые в ходе проведения Запроса предложений, размещаются в порядке, предусмотренном документацией о закупке, не позднее 3 (трех) дней с даты их подписания в соответствии с пунктом 4 Информационной карты.</w:t>
      </w:r>
    </w:p>
    <w:p w14:paraId="7D471399" w14:textId="5924EC62" w:rsidR="005A73B5" w:rsidRPr="0045724A" w:rsidRDefault="005A73B5" w:rsidP="00CF0CF0">
      <w:pPr>
        <w:pStyle w:val="1a"/>
        <w:widowControl w:val="0"/>
        <w:ind w:firstLine="709"/>
        <w:rPr>
          <w:sz w:val="24"/>
          <w:szCs w:val="24"/>
        </w:rPr>
      </w:pPr>
      <w:r w:rsidRPr="0045724A">
        <w:rPr>
          <w:sz w:val="24"/>
          <w:szCs w:val="24"/>
        </w:rPr>
        <w:t xml:space="preserve">Сроки подготовки, согласования и подписания протоколов, оформляемых в процессе проведения Запроса предложений, не могут превышать </w:t>
      </w:r>
      <w:r w:rsidR="00931583" w:rsidRPr="0045724A">
        <w:rPr>
          <w:sz w:val="24"/>
          <w:szCs w:val="24"/>
        </w:rPr>
        <w:t xml:space="preserve">7 (семь) рабочих дней с даты </w:t>
      </w:r>
      <w:r w:rsidRPr="0045724A">
        <w:rPr>
          <w:sz w:val="24"/>
          <w:szCs w:val="24"/>
        </w:rPr>
        <w:t>проведения соответствующего этапа Запроса предложений.</w:t>
      </w:r>
    </w:p>
    <w:p w14:paraId="2AC7CC9E" w14:textId="1FD9E96A" w:rsidR="005A73B5" w:rsidRPr="0045724A" w:rsidRDefault="005A73B5" w:rsidP="00CF0CF0">
      <w:pPr>
        <w:pStyle w:val="1a"/>
        <w:widowControl w:val="0"/>
        <w:ind w:firstLine="709"/>
        <w:rPr>
          <w:sz w:val="24"/>
          <w:szCs w:val="24"/>
        </w:rPr>
      </w:pPr>
      <w:r w:rsidRPr="0045724A">
        <w:rPr>
          <w:sz w:val="24"/>
          <w:szCs w:val="24"/>
        </w:rP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документацией о закупке и Положением о закупках, запросов в адреса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документацией о закупке, не позднее трех дней с даты истечения установленного в пункте срока подписания протокола.</w:t>
      </w:r>
    </w:p>
    <w:p w14:paraId="4E01A2F0" w14:textId="77777777" w:rsidR="007D6548" w:rsidRPr="0045724A" w:rsidRDefault="007D6548" w:rsidP="00CF0CF0">
      <w:pPr>
        <w:pStyle w:val="1a"/>
        <w:widowControl w:val="0"/>
        <w:numPr>
          <w:ilvl w:val="2"/>
          <w:numId w:val="1"/>
        </w:numPr>
        <w:ind w:left="0" w:firstLine="709"/>
        <w:rPr>
          <w:sz w:val="24"/>
          <w:szCs w:val="24"/>
        </w:rPr>
      </w:pPr>
      <w:r w:rsidRPr="0045724A">
        <w:rPr>
          <w:sz w:val="24"/>
          <w:szCs w:val="24"/>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2FD4AD5A" w14:textId="4C2A58E9" w:rsidR="00451C94" w:rsidRPr="0045724A" w:rsidRDefault="0072214B" w:rsidP="00CF0CF0">
      <w:pPr>
        <w:pStyle w:val="1a"/>
        <w:widowControl w:val="0"/>
        <w:numPr>
          <w:ilvl w:val="2"/>
          <w:numId w:val="1"/>
        </w:numPr>
        <w:ind w:left="0" w:firstLine="709"/>
        <w:rPr>
          <w:sz w:val="24"/>
          <w:szCs w:val="24"/>
        </w:rPr>
      </w:pPr>
      <w:r w:rsidRPr="0045724A">
        <w:rPr>
          <w:sz w:val="24"/>
          <w:szCs w:val="24"/>
        </w:rPr>
        <w:t xml:space="preserve">В случае участия нескольких лиц на стороне одного </w:t>
      </w:r>
      <w:r w:rsidR="00E33EA7" w:rsidRPr="0045724A">
        <w:rPr>
          <w:sz w:val="24"/>
          <w:szCs w:val="24"/>
        </w:rPr>
        <w:t xml:space="preserve">участника </w:t>
      </w:r>
      <w:r w:rsidRPr="0045724A">
        <w:rPr>
          <w:sz w:val="24"/>
          <w:szCs w:val="24"/>
        </w:rPr>
        <w:t xml:space="preserve">соответствующая </w:t>
      </w:r>
      <w:r w:rsidRPr="0045724A">
        <w:rPr>
          <w:sz w:val="24"/>
          <w:szCs w:val="24"/>
        </w:rPr>
        <w:lastRenderedPageBreak/>
        <w:t xml:space="preserve">информация должна быть указана в Заявке, оформленной в соответствии с приложением № 1 к документации о закупке. Если соответствующая информация не указана в Заявке, </w:t>
      </w:r>
      <w:r w:rsidR="004939AB" w:rsidRPr="0045724A">
        <w:rPr>
          <w:sz w:val="24"/>
          <w:szCs w:val="24"/>
        </w:rPr>
        <w:t>участник</w:t>
      </w:r>
      <w:r w:rsidRPr="0045724A">
        <w:rPr>
          <w:sz w:val="24"/>
          <w:szCs w:val="24"/>
        </w:rPr>
        <w:t xml:space="preserve"> считается подавшим Заявку от своего имени и действующим в своих интересах.</w:t>
      </w:r>
    </w:p>
    <w:p w14:paraId="0D0B1936"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DD2D2FA" w14:textId="310A0519" w:rsidR="00C51709" w:rsidRPr="0045724A" w:rsidRDefault="00C51709" w:rsidP="00CF0CF0">
      <w:pPr>
        <w:pStyle w:val="1a"/>
        <w:widowControl w:val="0"/>
        <w:ind w:firstLine="709"/>
        <w:rPr>
          <w:sz w:val="24"/>
          <w:szCs w:val="24"/>
        </w:rPr>
      </w:pPr>
      <w:r w:rsidRPr="0045724A">
        <w:rPr>
          <w:sz w:val="24"/>
          <w:szCs w:val="24"/>
        </w:rPr>
        <w:t xml:space="preserve">В этом случае </w:t>
      </w:r>
      <w:r w:rsidR="001C04C6" w:rsidRPr="0045724A">
        <w:rPr>
          <w:sz w:val="24"/>
          <w:szCs w:val="24"/>
        </w:rPr>
        <w:t>Закупочная</w:t>
      </w:r>
      <w:r w:rsidRPr="0045724A">
        <w:rPr>
          <w:sz w:val="24"/>
          <w:szCs w:val="24"/>
        </w:rPr>
        <w:t xml:space="preserve"> комиссия принимает решение после рассмотрения, </w:t>
      </w:r>
      <w:r w:rsidR="00AC3663" w:rsidRPr="0045724A">
        <w:rPr>
          <w:sz w:val="24"/>
          <w:szCs w:val="24"/>
        </w:rPr>
        <w:t>оценки и сопоставления,</w:t>
      </w:r>
      <w:r w:rsidRPr="0045724A">
        <w:rPr>
          <w:sz w:val="24"/>
          <w:szCs w:val="24"/>
        </w:rPr>
        <w:t xml:space="preserve"> поданных в разных базисах поставки ценовых предложений участников.</w:t>
      </w:r>
    </w:p>
    <w:p w14:paraId="1BF4C106"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t>Иностранный участник закупки вправе указать цену в рублях Российской Федерации, либо, если это указано в пункте 16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79DD4EE"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документацией о закупке, осуществляется с учетом особенностей, указанных в пункте 18 Информационной карты.</w:t>
      </w:r>
    </w:p>
    <w:p w14:paraId="1CFE6875" w14:textId="77777777" w:rsidR="00A61CC7" w:rsidRPr="0045724A" w:rsidRDefault="00167A0C" w:rsidP="00CF0CF0">
      <w:pPr>
        <w:pStyle w:val="1a"/>
        <w:widowControl w:val="0"/>
        <w:numPr>
          <w:ilvl w:val="2"/>
          <w:numId w:val="1"/>
        </w:numPr>
        <w:ind w:left="0" w:firstLine="709"/>
        <w:rPr>
          <w:sz w:val="24"/>
          <w:szCs w:val="24"/>
        </w:rPr>
      </w:pPr>
      <w:r w:rsidRPr="0045724A">
        <w:rPr>
          <w:sz w:val="24"/>
          <w:szCs w:val="24"/>
        </w:rPr>
        <w:t>П</w:t>
      </w:r>
      <w:r w:rsidR="00A61CC7" w:rsidRPr="0045724A">
        <w:rPr>
          <w:sz w:val="24"/>
          <w:szCs w:val="24"/>
        </w:rPr>
        <w:t>роцедура запроса предложений не является торгами, и ее проведение не регулируется статьями 447-449 части первой Гражданского кодекса Россий</w:t>
      </w:r>
      <w:r w:rsidRPr="0045724A">
        <w:rPr>
          <w:sz w:val="24"/>
          <w:szCs w:val="24"/>
        </w:rPr>
        <w:t xml:space="preserve">ской Федерации, </w:t>
      </w:r>
      <w:r w:rsidR="00A61CC7" w:rsidRPr="0045724A">
        <w:rPr>
          <w:sz w:val="24"/>
          <w:szCs w:val="24"/>
        </w:rPr>
        <w:t>также не является публичным торгами и не регулируется статьями 1057-1061 части второй Гражданског</w:t>
      </w:r>
      <w:r w:rsidRPr="0045724A">
        <w:rPr>
          <w:sz w:val="24"/>
          <w:szCs w:val="24"/>
        </w:rPr>
        <w:t xml:space="preserve">о кодекса Российской Федерации и </w:t>
      </w:r>
      <w:r w:rsidR="00A61CC7" w:rsidRPr="0045724A">
        <w:rPr>
          <w:sz w:val="24"/>
          <w:szCs w:val="24"/>
        </w:rPr>
        <w:t>не накладывает на Заказчика обязательств по заключению договора с участником, предложившем лучшие условия поставки.</w:t>
      </w:r>
    </w:p>
    <w:p w14:paraId="66FA1A9B" w14:textId="77777777" w:rsidR="00A61CC7" w:rsidRPr="0045724A" w:rsidRDefault="00167A0C" w:rsidP="00CF0CF0">
      <w:pPr>
        <w:pStyle w:val="1a"/>
        <w:widowControl w:val="0"/>
        <w:rPr>
          <w:sz w:val="24"/>
          <w:szCs w:val="24"/>
        </w:rPr>
      </w:pPr>
      <w:r w:rsidRPr="0045724A">
        <w:rPr>
          <w:sz w:val="24"/>
          <w:szCs w:val="24"/>
        </w:rPr>
        <w:t>И</w:t>
      </w:r>
      <w:r w:rsidR="00A61CC7" w:rsidRPr="0045724A">
        <w:rPr>
          <w:sz w:val="24"/>
          <w:szCs w:val="24"/>
        </w:rPr>
        <w:t xml:space="preserve">звещение, равно как и документация о закупке, а также факт приема Заказчиком заявок на участие в закупке, подготовленных в соответствии с требованиями документации о закупке, ни при каких обстоятельствах не могут истолковываться как намерение или обязательство Заказчика, выраженное или подразумевающее заключение договора. В данной связи Заказчик не несет какой бы то ни было ответственности за отказ заключить договор с лицами, обратившимися с предложениями по предмету закупки на любом этапе такой закупки. </w:t>
      </w:r>
    </w:p>
    <w:p w14:paraId="23DB9ECD" w14:textId="77777777" w:rsidR="007D6548" w:rsidRPr="0045724A" w:rsidRDefault="007D6548" w:rsidP="00CF0CF0">
      <w:pPr>
        <w:pStyle w:val="1a"/>
        <w:widowControl w:val="0"/>
        <w:ind w:firstLine="709"/>
        <w:rPr>
          <w:sz w:val="24"/>
          <w:szCs w:val="24"/>
        </w:rPr>
      </w:pPr>
    </w:p>
    <w:p w14:paraId="3B67E6EE" w14:textId="77777777" w:rsidR="003D24EF" w:rsidRPr="0045724A" w:rsidRDefault="003D24EF" w:rsidP="00CF0CF0">
      <w:pPr>
        <w:pStyle w:val="1a"/>
        <w:numPr>
          <w:ilvl w:val="1"/>
          <w:numId w:val="1"/>
        </w:numPr>
        <w:tabs>
          <w:tab w:val="clear" w:pos="720"/>
          <w:tab w:val="num" w:pos="567"/>
        </w:tabs>
        <w:ind w:left="0" w:firstLine="709"/>
        <w:outlineLvl w:val="1"/>
        <w:rPr>
          <w:b/>
          <w:sz w:val="24"/>
          <w:szCs w:val="24"/>
        </w:rPr>
      </w:pPr>
      <w:r w:rsidRPr="0045724A">
        <w:rPr>
          <w:b/>
          <w:bCs/>
          <w:sz w:val="24"/>
          <w:szCs w:val="24"/>
        </w:rPr>
        <w:t>Разъяснения положений извещения и/или документации о закупке</w:t>
      </w:r>
    </w:p>
    <w:p w14:paraId="1C1304BE" w14:textId="4AE4902E" w:rsidR="003D24EF" w:rsidRPr="0045724A" w:rsidRDefault="004939AB" w:rsidP="00CF0CF0">
      <w:pPr>
        <w:numPr>
          <w:ilvl w:val="2"/>
          <w:numId w:val="2"/>
        </w:numPr>
        <w:tabs>
          <w:tab w:val="clear" w:pos="0"/>
          <w:tab w:val="num" w:pos="-611"/>
        </w:tabs>
        <w:ind w:left="0" w:firstLine="709"/>
        <w:jc w:val="both"/>
        <w:rPr>
          <w:rFonts w:eastAsia="MS Mincho"/>
        </w:rPr>
      </w:pPr>
      <w:r w:rsidRPr="0045724A">
        <w:rPr>
          <w:rFonts w:eastAsia="MS Mincho"/>
        </w:rPr>
        <w:t>Участник</w:t>
      </w:r>
      <w:r w:rsidR="003D24EF" w:rsidRPr="0045724A">
        <w:rPr>
          <w:rFonts w:eastAsia="MS Mincho"/>
        </w:rPr>
        <w:t xml:space="preserve"> вправе не позднее, чем за 3 (три) дня до даты окончания срока подачи Заявок (пункт 6 Информационной карты), направить письменный запрос на разъяснение положений извещения и/или документации о закупке.</w:t>
      </w:r>
    </w:p>
    <w:p w14:paraId="20A99D0E" w14:textId="218AB1EE" w:rsidR="003D24EF" w:rsidRPr="0045724A" w:rsidRDefault="003D24EF" w:rsidP="00CF0CF0">
      <w:pPr>
        <w:numPr>
          <w:ilvl w:val="2"/>
          <w:numId w:val="2"/>
        </w:numPr>
        <w:tabs>
          <w:tab w:val="clear" w:pos="0"/>
          <w:tab w:val="num" w:pos="-611"/>
        </w:tabs>
        <w:ind w:left="0" w:firstLine="709"/>
        <w:jc w:val="both"/>
        <w:rPr>
          <w:rFonts w:eastAsia="MS Mincho"/>
        </w:rPr>
      </w:pPr>
      <w:r w:rsidRPr="0045724A">
        <w:rPr>
          <w:rFonts w:eastAsia="MS Mincho"/>
        </w:rPr>
        <w:t xml:space="preserve">Запрос на разъяснение направляется на официальном бланке </w:t>
      </w:r>
      <w:r w:rsidR="004939AB" w:rsidRPr="0045724A">
        <w:rPr>
          <w:rFonts w:eastAsia="MS Mincho"/>
        </w:rPr>
        <w:t xml:space="preserve">участника </w:t>
      </w:r>
      <w:r w:rsidRPr="0045724A">
        <w:rPr>
          <w:rFonts w:eastAsia="MS Mincho"/>
        </w:rPr>
        <w:t>и подписанный лицом, имеющим право действовать от имени</w:t>
      </w:r>
      <w:r w:rsidR="004939AB" w:rsidRPr="0045724A">
        <w:rPr>
          <w:rFonts w:eastAsia="MS Mincho"/>
        </w:rPr>
        <w:t xml:space="preserve"> участника</w:t>
      </w:r>
      <w:r w:rsidRPr="0045724A">
        <w:rPr>
          <w:rFonts w:eastAsia="MS Mincho"/>
        </w:rPr>
        <w:t>, по адресу(-ам) электронной почты Организатора, указанному(-ым) в пункте 2 Информационной карты.</w:t>
      </w:r>
    </w:p>
    <w:p w14:paraId="25FAE61F" w14:textId="7E959268" w:rsidR="003D24EF" w:rsidRPr="0045724A" w:rsidRDefault="009C4C7C" w:rsidP="00CF0CF0">
      <w:pPr>
        <w:numPr>
          <w:ilvl w:val="2"/>
          <w:numId w:val="2"/>
        </w:numPr>
        <w:ind w:left="0" w:firstLine="709"/>
        <w:jc w:val="both"/>
        <w:rPr>
          <w:rFonts w:eastAsia="MS Mincho"/>
        </w:rPr>
      </w:pPr>
      <w:r w:rsidRPr="0045724A">
        <w:rPr>
          <w:rFonts w:eastAsia="MS Mincho"/>
        </w:rPr>
        <w:t>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 пунктом 4 Информационной карты.</w:t>
      </w:r>
    </w:p>
    <w:p w14:paraId="255B0A68" w14:textId="77777777" w:rsidR="003D24EF" w:rsidRPr="0045724A" w:rsidRDefault="003D24EF" w:rsidP="00CF0CF0">
      <w:pPr>
        <w:numPr>
          <w:ilvl w:val="2"/>
          <w:numId w:val="2"/>
        </w:numPr>
        <w:ind w:left="0" w:firstLine="709"/>
        <w:jc w:val="both"/>
        <w:rPr>
          <w:rFonts w:eastAsia="MS Mincho"/>
        </w:rPr>
      </w:pPr>
      <w:r w:rsidRPr="0045724A">
        <w:rPr>
          <w:rFonts w:eastAsia="MS Mincho"/>
        </w:rPr>
        <w:t>Разъяснения</w:t>
      </w:r>
      <w:r w:rsidR="00816A23" w:rsidRPr="0045724A">
        <w:rPr>
          <w:rFonts w:eastAsia="MS Mincho"/>
        </w:rPr>
        <w:t>,</w:t>
      </w:r>
      <w:r w:rsidRPr="0045724A">
        <w:rPr>
          <w:rFonts w:eastAsia="MS Mincho"/>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30AAF4C6" w14:textId="7EB591E0" w:rsidR="003D24EF" w:rsidRPr="0045724A" w:rsidRDefault="00192929" w:rsidP="00CF0CF0">
      <w:pPr>
        <w:numPr>
          <w:ilvl w:val="2"/>
          <w:numId w:val="2"/>
        </w:numPr>
        <w:ind w:left="0" w:firstLine="709"/>
        <w:jc w:val="both"/>
      </w:pPr>
      <w:r w:rsidRPr="0045724A">
        <w:t>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документации о закупке.</w:t>
      </w:r>
    </w:p>
    <w:p w14:paraId="297D243A" w14:textId="5479D766" w:rsidR="003D24EF" w:rsidRPr="0045724A" w:rsidRDefault="003D24EF" w:rsidP="00DF4553">
      <w:pPr>
        <w:numPr>
          <w:ilvl w:val="2"/>
          <w:numId w:val="2"/>
        </w:numPr>
        <w:ind w:left="0" w:firstLine="709"/>
        <w:jc w:val="both"/>
      </w:pPr>
      <w:r w:rsidRPr="0045724A">
        <w:t xml:space="preserve">Получение и ознакомление </w:t>
      </w:r>
      <w:r w:rsidR="004939AB" w:rsidRPr="0045724A">
        <w:t xml:space="preserve">участников </w:t>
      </w:r>
      <w:r w:rsidRPr="0045724A">
        <w:t>на участие в Запросе предложений с разъяснениями извещения и/или документации</w:t>
      </w:r>
      <w:r w:rsidR="001C04C6" w:rsidRPr="0045724A">
        <w:t xml:space="preserve"> о закупке осуществляется посредством функционала электронной торговой площадки или по почте Заказчика: </w:t>
      </w:r>
      <w:r w:rsidR="00DF4553" w:rsidRPr="00DF4553">
        <w:t>info@rusgasdob.ru</w:t>
      </w:r>
    </w:p>
    <w:p w14:paraId="40E385CF" w14:textId="77777777" w:rsidR="007D6548" w:rsidRPr="0045724A" w:rsidRDefault="007D6548" w:rsidP="00CF0CF0">
      <w:pPr>
        <w:ind w:firstLine="709"/>
        <w:jc w:val="both"/>
        <w:rPr>
          <w:rFonts w:eastAsia="MS Mincho"/>
        </w:rPr>
      </w:pPr>
    </w:p>
    <w:p w14:paraId="73912DA3" w14:textId="783B17B6" w:rsidR="009C4C7C" w:rsidRPr="0045724A" w:rsidRDefault="009C4C7C" w:rsidP="00CF0CF0">
      <w:pPr>
        <w:pStyle w:val="1a"/>
        <w:numPr>
          <w:ilvl w:val="1"/>
          <w:numId w:val="1"/>
        </w:numPr>
        <w:tabs>
          <w:tab w:val="clear" w:pos="720"/>
          <w:tab w:val="num" w:pos="567"/>
        </w:tabs>
        <w:ind w:left="0" w:firstLine="709"/>
        <w:outlineLvl w:val="1"/>
        <w:rPr>
          <w:b/>
          <w:sz w:val="24"/>
          <w:szCs w:val="24"/>
        </w:rPr>
      </w:pPr>
      <w:r w:rsidRPr="0045724A">
        <w:rPr>
          <w:b/>
          <w:sz w:val="24"/>
          <w:szCs w:val="24"/>
        </w:rPr>
        <w:t>Внесение изменений и дополнений в извещение и/или документацию о закупке</w:t>
      </w:r>
      <w:r w:rsidR="00D741C2" w:rsidRPr="0045724A">
        <w:rPr>
          <w:b/>
          <w:sz w:val="24"/>
          <w:szCs w:val="24"/>
        </w:rPr>
        <w:t>:</w:t>
      </w:r>
    </w:p>
    <w:p w14:paraId="2390C572" w14:textId="180C40EE" w:rsidR="003F41B3" w:rsidRPr="0045724A" w:rsidRDefault="00E81704" w:rsidP="00CF0CF0">
      <w:pPr>
        <w:numPr>
          <w:ilvl w:val="0"/>
          <w:numId w:val="8"/>
        </w:numPr>
        <w:ind w:left="0" w:firstLine="709"/>
        <w:jc w:val="both"/>
      </w:pPr>
      <w:r w:rsidRPr="0045724A">
        <w:lastRenderedPageBreak/>
        <w:t>В любое время, но не позднее, чем за 1 (один) день до дня окончания срока подачи Заявок, в том числе по запросу</w:t>
      </w:r>
      <w:r w:rsidR="00E33EA7" w:rsidRPr="0045724A">
        <w:t xml:space="preserve"> участника</w:t>
      </w:r>
      <w:r w:rsidRPr="0045724A">
        <w:t xml:space="preserve">, могут быть внесены изменения и дополнения в извещение и/или в </w:t>
      </w:r>
    </w:p>
    <w:p w14:paraId="03F36A61" w14:textId="444314EB" w:rsidR="00E81704" w:rsidRPr="0045724A" w:rsidRDefault="00E81704" w:rsidP="00CF0CF0">
      <w:pPr>
        <w:numPr>
          <w:ilvl w:val="0"/>
          <w:numId w:val="8"/>
        </w:numPr>
        <w:ind w:left="0" w:firstLine="709"/>
        <w:jc w:val="both"/>
      </w:pPr>
      <w:r w:rsidRPr="0045724A">
        <w:t>документацию о закупке Запроса предложений. Любые изменения, дополнения, вносимые в извещение и/или документацию о закупке Запроса предложений, являются ее неотъемлемыми частями. Организатор не вправе вносить изменения, касающиеся замены предмета закупки.</w:t>
      </w:r>
    </w:p>
    <w:p w14:paraId="2C44B50D" w14:textId="20A5FEA3" w:rsidR="00E82B84" w:rsidRPr="0045724A" w:rsidRDefault="00E82B84" w:rsidP="00CF0CF0">
      <w:pPr>
        <w:numPr>
          <w:ilvl w:val="0"/>
          <w:numId w:val="8"/>
        </w:numPr>
        <w:ind w:left="0" w:firstLine="709"/>
        <w:jc w:val="both"/>
      </w:pPr>
      <w:r w:rsidRPr="0045724A">
        <w:t>Изменения и дополнения,</w:t>
      </w:r>
      <w:r w:rsidR="00695BC0" w:rsidRPr="0045724A">
        <w:t xml:space="preserve"> внесенные в извещение и/или </w:t>
      </w:r>
      <w:r w:rsidR="006A3D70" w:rsidRPr="0045724A">
        <w:t>в документацию</w:t>
      </w:r>
      <w:r w:rsidRPr="0045724A">
        <w:t xml:space="preserve">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62E274D5" w14:textId="77777777" w:rsidR="00B237EE" w:rsidRPr="0045724A" w:rsidRDefault="00B237EE" w:rsidP="00CF0CF0">
      <w:pPr>
        <w:numPr>
          <w:ilvl w:val="0"/>
          <w:numId w:val="8"/>
        </w:numPr>
        <w:ind w:left="0" w:firstLine="709"/>
        <w:jc w:val="both"/>
      </w:pPr>
      <w:r w:rsidRPr="0045724A">
        <w:t>В случае внесения изменений и дополнений в извещение и/или документацию о закупке Запроса предложений, Организатор обязан продлить срок подачи Заявок таким образом, чтобы с даты размещения указанных изменений до даты окончания срока подачи Заявок на участие в Запросе предложений оставалось не менее 4 (четырех) рабочих дней.</w:t>
      </w:r>
    </w:p>
    <w:p w14:paraId="24A909AA" w14:textId="6BED892A" w:rsidR="009B799A" w:rsidRPr="0045724A" w:rsidRDefault="009B799A" w:rsidP="00CF0CF0">
      <w:pPr>
        <w:numPr>
          <w:ilvl w:val="0"/>
          <w:numId w:val="8"/>
        </w:numPr>
        <w:ind w:left="0" w:firstLine="709"/>
        <w:jc w:val="both"/>
      </w:pPr>
      <w:r w:rsidRPr="0045724A">
        <w:t xml:space="preserve">Получение и ознакомление </w:t>
      </w:r>
      <w:r w:rsidR="00E33EA7" w:rsidRPr="0045724A">
        <w:t xml:space="preserve">участников </w:t>
      </w:r>
      <w:r w:rsidRPr="0045724A">
        <w:t>на участие в Запросе предложений с изменениями и дополнениями извещения и/или документации</w:t>
      </w:r>
      <w:r w:rsidR="001C04C6" w:rsidRPr="0045724A">
        <w:t xml:space="preserve"> о закупке осуществляется посредством функционала электронной торговой площадки</w:t>
      </w:r>
      <w:r w:rsidRPr="0045724A">
        <w:t>.</w:t>
      </w:r>
    </w:p>
    <w:p w14:paraId="03E48305" w14:textId="77777777" w:rsidR="007D6548" w:rsidRPr="0045724A" w:rsidRDefault="00E81704" w:rsidP="00CF0CF0">
      <w:pPr>
        <w:numPr>
          <w:ilvl w:val="0"/>
          <w:numId w:val="8"/>
        </w:numPr>
        <w:ind w:left="0" w:firstLine="709"/>
        <w:jc w:val="both"/>
      </w:pPr>
      <w:r w:rsidRPr="0045724A">
        <w:t xml:space="preserve">Заказчик не берет на себя обязательства по уведомлению участников Запроса предложений об изменениях, дополнениях, разъяснениях извещения и/или документации о закупке, а также по уведомлению участников (за исключением победителя(-ей) Запроса предложений, и лица, с которым в соответствии с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1C04C6" w:rsidRPr="0045724A">
        <w:t>в сети «Интернет» и посредством функционала электронной торговой площадки</w:t>
      </w:r>
      <w:r w:rsidRPr="0045724A">
        <w:t>.</w:t>
      </w:r>
    </w:p>
    <w:p w14:paraId="70831C7F" w14:textId="77777777" w:rsidR="007D6548" w:rsidRPr="0045724A" w:rsidRDefault="007D6548" w:rsidP="00CF0CF0">
      <w:pPr>
        <w:pStyle w:val="af9"/>
        <w:rPr>
          <w:sz w:val="24"/>
        </w:rPr>
      </w:pPr>
    </w:p>
    <w:p w14:paraId="70E9317D" w14:textId="77777777" w:rsidR="009C4C7C" w:rsidRPr="0045724A" w:rsidRDefault="009C4C7C" w:rsidP="00CF0CF0">
      <w:pPr>
        <w:pStyle w:val="1a"/>
        <w:numPr>
          <w:ilvl w:val="1"/>
          <w:numId w:val="1"/>
        </w:numPr>
        <w:tabs>
          <w:tab w:val="clear" w:pos="720"/>
          <w:tab w:val="num" w:pos="567"/>
        </w:tabs>
        <w:ind w:left="0" w:firstLine="709"/>
        <w:outlineLvl w:val="1"/>
        <w:rPr>
          <w:b/>
          <w:sz w:val="24"/>
          <w:szCs w:val="24"/>
        </w:rPr>
      </w:pPr>
      <w:r w:rsidRPr="0045724A">
        <w:rPr>
          <w:rFonts w:eastAsia="MS Mincho"/>
          <w:b/>
          <w:sz w:val="24"/>
          <w:szCs w:val="24"/>
        </w:rPr>
        <w:t>Антикоррупционная оговорка</w:t>
      </w:r>
    </w:p>
    <w:p w14:paraId="6EEAAC40" w14:textId="786BE2FC" w:rsidR="00257D30" w:rsidRPr="0045724A" w:rsidRDefault="00257D30" w:rsidP="00CF0CF0">
      <w:pPr>
        <w:pStyle w:val="af9"/>
        <w:numPr>
          <w:ilvl w:val="2"/>
          <w:numId w:val="21"/>
        </w:numPr>
        <w:ind w:left="0" w:firstLine="709"/>
        <w:rPr>
          <w:sz w:val="24"/>
        </w:rPr>
      </w:pPr>
      <w:r w:rsidRPr="0045724A">
        <w:rPr>
          <w:sz w:val="24"/>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коррупцию</w:t>
      </w:r>
    </w:p>
    <w:p w14:paraId="0A0B0849" w14:textId="246FC524" w:rsidR="00386466" w:rsidRPr="0045724A" w:rsidRDefault="00257D30" w:rsidP="00CF0CF0">
      <w:pPr>
        <w:pStyle w:val="af9"/>
        <w:numPr>
          <w:ilvl w:val="2"/>
          <w:numId w:val="21"/>
        </w:numPr>
        <w:ind w:left="0" w:firstLine="709"/>
        <w:rPr>
          <w:sz w:val="24"/>
        </w:rPr>
      </w:pPr>
      <w:r w:rsidRPr="0045724A">
        <w:rPr>
          <w:sz w:val="24"/>
        </w:rPr>
        <w:t>З</w:t>
      </w:r>
      <w:r w:rsidR="00386466" w:rsidRPr="0045724A">
        <w:rPr>
          <w:sz w:val="24"/>
        </w:rPr>
        <w:t>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6D9CCCB" w14:textId="0E1AF2A6" w:rsidR="00386466" w:rsidRPr="0045724A" w:rsidRDefault="00386466" w:rsidP="00CF0CF0">
      <w:pPr>
        <w:pStyle w:val="af9"/>
        <w:numPr>
          <w:ilvl w:val="2"/>
          <w:numId w:val="21"/>
        </w:numPr>
        <w:ind w:left="0" w:firstLine="709"/>
        <w:rPr>
          <w:sz w:val="24"/>
        </w:rPr>
      </w:pPr>
      <w:r w:rsidRPr="0045724A">
        <w:rPr>
          <w:color w:val="000000"/>
          <w:sz w:val="24"/>
        </w:rPr>
        <w:t xml:space="preserve">В случае установления нарушения участником, их аффилированными лицами, работниками или посредниками каких-либо положений </w:t>
      </w:r>
      <w:r w:rsidR="00257D30" w:rsidRPr="0045724A">
        <w:rPr>
          <w:color w:val="000000"/>
          <w:sz w:val="24"/>
        </w:rPr>
        <w:t>пункта 1.4.</w:t>
      </w:r>
      <w:r w:rsidRPr="0045724A">
        <w:rPr>
          <w:color w:val="000000"/>
          <w:sz w:val="24"/>
        </w:rPr>
        <w:t xml:space="preserve"> документации о закупке,</w:t>
      </w:r>
      <w:r w:rsidRPr="0045724A">
        <w:rPr>
          <w:sz w:val="24"/>
        </w:rPr>
        <w:t xml:space="preserve"> </w:t>
      </w:r>
      <w:r w:rsidRPr="0045724A">
        <w:rPr>
          <w:color w:val="000000"/>
          <w:sz w:val="24"/>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1C9286AD" w14:textId="4F854E69" w:rsidR="000C309A" w:rsidRPr="0045724A" w:rsidRDefault="00386466" w:rsidP="00CF0CF0">
      <w:pPr>
        <w:pStyle w:val="af9"/>
        <w:numPr>
          <w:ilvl w:val="2"/>
          <w:numId w:val="21"/>
        </w:numPr>
        <w:ind w:left="0" w:firstLine="709"/>
        <w:rPr>
          <w:color w:val="000000"/>
          <w:sz w:val="24"/>
        </w:rPr>
      </w:pPr>
      <w:r w:rsidRPr="0045724A">
        <w:rPr>
          <w:color w:val="000000"/>
          <w:sz w:val="24"/>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257D30" w:rsidRPr="0045724A">
        <w:rPr>
          <w:color w:val="000000"/>
          <w:sz w:val="24"/>
        </w:rPr>
        <w:t xml:space="preserve">пункта 1.4. </w:t>
      </w:r>
      <w:r w:rsidRPr="0045724A">
        <w:rPr>
          <w:color w:val="000000"/>
          <w:sz w:val="24"/>
        </w:rPr>
        <w:t>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w:t>
      </w:r>
      <w:r w:rsidR="00257D30" w:rsidRPr="0045724A">
        <w:rPr>
          <w:color w:val="000000"/>
          <w:sz w:val="24"/>
        </w:rPr>
        <w:t xml:space="preserve">редниками каких-либо положений </w:t>
      </w:r>
      <w:r w:rsidRPr="0045724A">
        <w:rPr>
          <w:color w:val="000000"/>
          <w:sz w:val="24"/>
        </w:rPr>
        <w:t>пункта 1.4.</w:t>
      </w:r>
      <w:r w:rsidR="00257D30" w:rsidRPr="0045724A">
        <w:rPr>
          <w:color w:val="000000"/>
          <w:sz w:val="24"/>
        </w:rPr>
        <w:t xml:space="preserve"> </w:t>
      </w:r>
      <w:r w:rsidRPr="0045724A">
        <w:rPr>
          <w:color w:val="000000"/>
          <w:sz w:val="24"/>
        </w:rPr>
        <w:t>документации о закупке.</w:t>
      </w:r>
    </w:p>
    <w:p w14:paraId="3C45694C" w14:textId="04AFF97E" w:rsidR="000C309A" w:rsidRPr="0045724A" w:rsidRDefault="00386466" w:rsidP="00CF0CF0">
      <w:pPr>
        <w:pStyle w:val="af9"/>
        <w:rPr>
          <w:color w:val="000000"/>
          <w:sz w:val="24"/>
        </w:rPr>
      </w:pPr>
      <w:r w:rsidRPr="0045724A">
        <w:rPr>
          <w:color w:val="000000"/>
          <w:sz w:val="24"/>
        </w:rPr>
        <w:t xml:space="preserve">Каналы уведомления Заказчика о нарушениях каких-либо положений </w:t>
      </w:r>
      <w:r w:rsidR="00257D30" w:rsidRPr="0045724A">
        <w:rPr>
          <w:color w:val="000000"/>
          <w:sz w:val="24"/>
        </w:rPr>
        <w:t>пункта 1.4.</w:t>
      </w:r>
      <w:r w:rsidRPr="0045724A">
        <w:rPr>
          <w:color w:val="000000"/>
          <w:sz w:val="24"/>
        </w:rPr>
        <w:t xml:space="preserve"> документации о закупке:</w:t>
      </w:r>
      <w:r w:rsidR="001C04C6" w:rsidRPr="0045724A">
        <w:rPr>
          <w:color w:val="000000"/>
          <w:sz w:val="24"/>
        </w:rPr>
        <w:t xml:space="preserve"> </w:t>
      </w:r>
      <w:r w:rsidR="00DF4553" w:rsidRPr="00DF4553">
        <w:rPr>
          <w:color w:val="000000"/>
          <w:sz w:val="24"/>
        </w:rPr>
        <w:t>info@rusgasdob.ru</w:t>
      </w:r>
      <w:r w:rsidRPr="0045724A">
        <w:rPr>
          <w:color w:val="000000"/>
          <w:sz w:val="24"/>
        </w:rPr>
        <w:t xml:space="preserve"> Заказчик, получивший уведомление о нарушении каких-либо положений </w:t>
      </w:r>
      <w:r w:rsidR="00257D30" w:rsidRPr="0045724A">
        <w:rPr>
          <w:color w:val="000000"/>
          <w:sz w:val="24"/>
        </w:rPr>
        <w:t xml:space="preserve">пункта 1.4. </w:t>
      </w:r>
      <w:r w:rsidRPr="0045724A">
        <w:rPr>
          <w:color w:val="000000"/>
          <w:sz w:val="24"/>
        </w:rPr>
        <w:t xml:space="preserve">документации о закупке, обязан рассмотреть уведомление и </w:t>
      </w:r>
      <w:r w:rsidRPr="0045724A">
        <w:rPr>
          <w:color w:val="000000"/>
          <w:sz w:val="24"/>
        </w:rPr>
        <w:lastRenderedPageBreak/>
        <w:t>сообщить участнику об итогах его рассмотрения в течение 15 (пятнадцати) рабочих дней с даты получения письменного уведомления.</w:t>
      </w:r>
    </w:p>
    <w:p w14:paraId="4DE56944" w14:textId="4F3057E0" w:rsidR="00386466" w:rsidRPr="0045724A" w:rsidRDefault="00386466" w:rsidP="00CF0CF0">
      <w:pPr>
        <w:pStyle w:val="af9"/>
        <w:rPr>
          <w:color w:val="000000"/>
          <w:sz w:val="24"/>
        </w:rPr>
      </w:pPr>
      <w:r w:rsidRPr="0045724A">
        <w:rPr>
          <w:color w:val="000000"/>
          <w:sz w:val="24"/>
        </w:rPr>
        <w:t xml:space="preserve">Заказчик гарантирует осуществление надлежащего разбирательства по фактам нарушения положений </w:t>
      </w:r>
      <w:r w:rsidR="004939AB" w:rsidRPr="0045724A">
        <w:rPr>
          <w:color w:val="000000"/>
          <w:sz w:val="24"/>
        </w:rPr>
        <w:t xml:space="preserve">статьи </w:t>
      </w:r>
      <w:r w:rsidR="00257D30" w:rsidRPr="0045724A">
        <w:rPr>
          <w:color w:val="000000"/>
          <w:sz w:val="24"/>
        </w:rPr>
        <w:t xml:space="preserve">1.4. </w:t>
      </w:r>
      <w:r w:rsidRPr="0045724A">
        <w:rPr>
          <w:color w:val="000000"/>
          <w:sz w:val="24"/>
        </w:rPr>
        <w:t>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75043BAD" w14:textId="2134B1A2" w:rsidR="007D6548" w:rsidRPr="0045724A" w:rsidRDefault="00386466" w:rsidP="00CF0CF0">
      <w:pPr>
        <w:pStyle w:val="af9"/>
        <w:numPr>
          <w:ilvl w:val="2"/>
          <w:numId w:val="21"/>
        </w:numPr>
        <w:ind w:left="0" w:firstLine="709"/>
        <w:rPr>
          <w:color w:val="000000"/>
          <w:sz w:val="24"/>
        </w:rPr>
      </w:pPr>
      <w:r w:rsidRPr="0045724A">
        <w:rPr>
          <w:color w:val="000000"/>
          <w:sz w:val="24"/>
        </w:rPr>
        <w:t xml:space="preserve">Договор, заключенный Заказчиком на основании решения </w:t>
      </w:r>
      <w:r w:rsidR="001C04C6" w:rsidRPr="0045724A">
        <w:rPr>
          <w:color w:val="000000"/>
          <w:sz w:val="24"/>
        </w:rPr>
        <w:t>Закупочной</w:t>
      </w:r>
      <w:r w:rsidRPr="0045724A">
        <w:rPr>
          <w:color w:val="000000"/>
          <w:sz w:val="24"/>
        </w:rPr>
        <w:t xml:space="preserve"> комиссии, принятого в результате нарушения положений </w:t>
      </w:r>
      <w:r w:rsidR="004939AB" w:rsidRPr="0045724A">
        <w:rPr>
          <w:color w:val="000000"/>
          <w:sz w:val="24"/>
        </w:rPr>
        <w:t xml:space="preserve">статьи </w:t>
      </w:r>
      <w:r w:rsidR="00257D30" w:rsidRPr="0045724A">
        <w:rPr>
          <w:color w:val="000000"/>
          <w:sz w:val="24"/>
        </w:rPr>
        <w:t xml:space="preserve">1.4. </w:t>
      </w:r>
      <w:r w:rsidRPr="0045724A">
        <w:rPr>
          <w:color w:val="000000"/>
          <w:sz w:val="24"/>
        </w:rPr>
        <w:t>документации о закупке, может быть расторгнут по инициативе Заказчика в одностороннем порядке.</w:t>
      </w:r>
    </w:p>
    <w:p w14:paraId="3E726438" w14:textId="77777777" w:rsidR="007D6548" w:rsidRPr="0045724A" w:rsidRDefault="007D6548" w:rsidP="00CF0CF0">
      <w:pPr>
        <w:ind w:firstLine="540"/>
        <w:jc w:val="both"/>
      </w:pPr>
    </w:p>
    <w:p w14:paraId="457B824C" w14:textId="77777777" w:rsidR="00EB6E83" w:rsidRPr="0045724A" w:rsidRDefault="006400A0" w:rsidP="005B1FB0">
      <w:pPr>
        <w:spacing w:after="120"/>
        <w:jc w:val="center"/>
        <w:outlineLvl w:val="0"/>
        <w:rPr>
          <w:b/>
          <w:bCs/>
        </w:rPr>
      </w:pPr>
      <w:r w:rsidRPr="0045724A">
        <w:rPr>
          <w:b/>
          <w:bCs/>
        </w:rPr>
        <w:t>Раздел 2. Обязательные и квалификационные требования к участникам, рассмотрение, оценка и сопоставление Заявок участников</w:t>
      </w:r>
    </w:p>
    <w:p w14:paraId="2E42822A" w14:textId="77777777" w:rsidR="00D449B8" w:rsidRPr="0045724A" w:rsidRDefault="00D449B8" w:rsidP="00CF0CF0">
      <w:pPr>
        <w:pStyle w:val="1a"/>
        <w:numPr>
          <w:ilvl w:val="1"/>
          <w:numId w:val="20"/>
        </w:numPr>
        <w:ind w:left="0" w:firstLine="709"/>
        <w:outlineLvl w:val="1"/>
        <w:rPr>
          <w:b/>
          <w:sz w:val="24"/>
          <w:szCs w:val="24"/>
        </w:rPr>
      </w:pPr>
      <w:r w:rsidRPr="0045724A">
        <w:rPr>
          <w:b/>
          <w:sz w:val="24"/>
          <w:szCs w:val="24"/>
        </w:rPr>
        <w:t>Обязательные требования</w:t>
      </w:r>
    </w:p>
    <w:p w14:paraId="488855F5" w14:textId="77777777" w:rsidR="007D6548" w:rsidRPr="0045724A" w:rsidRDefault="00ED26B9" w:rsidP="00CF0CF0">
      <w:pPr>
        <w:tabs>
          <w:tab w:val="left" w:pos="1080"/>
        </w:tabs>
        <w:ind w:firstLine="709"/>
        <w:jc w:val="both"/>
      </w:pPr>
      <w:r w:rsidRPr="0045724A">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документации о закупке, а именно:</w:t>
      </w:r>
    </w:p>
    <w:p w14:paraId="31566388" w14:textId="77777777" w:rsidR="00CD7613" w:rsidRPr="0045724A" w:rsidRDefault="007D6548" w:rsidP="00CF0CF0">
      <w:pPr>
        <w:ind w:firstLine="709"/>
        <w:jc w:val="both"/>
      </w:pPr>
      <w:r w:rsidRPr="0045724A">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14:paraId="5A3535D7" w14:textId="77777777" w:rsidR="007D6548" w:rsidRPr="0045724A" w:rsidRDefault="007D6548" w:rsidP="00CF0CF0">
      <w:pPr>
        <w:ind w:firstLine="709"/>
        <w:jc w:val="both"/>
      </w:pPr>
      <w:r w:rsidRPr="0045724A">
        <w:t>б) не находиться в процессе ликвидации;</w:t>
      </w:r>
    </w:p>
    <w:p w14:paraId="465F665A" w14:textId="77777777" w:rsidR="007D6548" w:rsidRPr="0045724A" w:rsidRDefault="007D6548" w:rsidP="00CF0CF0">
      <w:pPr>
        <w:ind w:firstLine="709"/>
        <w:jc w:val="both"/>
      </w:pPr>
      <w:r w:rsidRPr="0045724A">
        <w:t>в) не быть признанным несостоятельным (банкротом);</w:t>
      </w:r>
    </w:p>
    <w:p w14:paraId="54E65E17" w14:textId="77777777" w:rsidR="007D6548" w:rsidRPr="0045724A" w:rsidRDefault="007D6548" w:rsidP="00CF0CF0">
      <w:pPr>
        <w:ind w:firstLine="709"/>
        <w:jc w:val="both"/>
      </w:pPr>
      <w:r w:rsidRPr="0045724A">
        <w:t>г) на его имущество не должен быть наложен арест, его экономическая деятельность не должна быть приостановлена;</w:t>
      </w:r>
    </w:p>
    <w:p w14:paraId="24B47891" w14:textId="0203934C" w:rsidR="007D6548" w:rsidRPr="0045724A" w:rsidRDefault="007D6548" w:rsidP="00CF0CF0">
      <w:pPr>
        <w:ind w:firstLine="709"/>
        <w:jc w:val="both"/>
      </w:pPr>
      <w:r w:rsidRPr="0045724A">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w:t>
      </w:r>
      <w:r w:rsidR="004939AB" w:rsidRPr="0045724A">
        <w:t xml:space="preserve">участника </w:t>
      </w:r>
      <w:r w:rsidRPr="0045724A">
        <w:t>к лицам, осуществляющим поставку товаров, выполнение работ, оказание услуг и т.д., являющихся предметом Запроса предложений;</w:t>
      </w:r>
    </w:p>
    <w:p w14:paraId="3A820ED8" w14:textId="3EEBCCB7" w:rsidR="009B1024" w:rsidRPr="0045724A" w:rsidRDefault="009B1024" w:rsidP="00CF0CF0">
      <w:pPr>
        <w:ind w:firstLine="709"/>
        <w:jc w:val="both"/>
      </w:pPr>
      <w:r w:rsidRPr="0045724A">
        <w:t xml:space="preserve">е) к товарам, работам, услугам, ранее поставленным (выполненным, оказанным) </w:t>
      </w:r>
      <w:r w:rsidR="004939AB" w:rsidRPr="0045724A">
        <w:t xml:space="preserve">участником </w:t>
      </w:r>
      <w:r w:rsidRPr="0045724A">
        <w:t xml:space="preserve">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DF4553" w:rsidRPr="00DF4553">
        <w:t>АО «РусГазДобыча»</w:t>
      </w:r>
      <w:r w:rsidRPr="0045724A">
        <w:t>;</w:t>
      </w:r>
    </w:p>
    <w:p w14:paraId="2A8048D7" w14:textId="029628D9" w:rsidR="00EA2ED5" w:rsidRPr="0045724A" w:rsidRDefault="009B1024" w:rsidP="00CF0CF0">
      <w:pPr>
        <w:ind w:firstLine="709"/>
        <w:jc w:val="both"/>
      </w:pPr>
      <w:r w:rsidRPr="0045724A">
        <w:t xml:space="preserve">ж) не иметь просроченной задолженности по ранее заключенным договорам с </w:t>
      </w:r>
      <w:r w:rsidR="00DF4553" w:rsidRPr="00DF4553">
        <w:t>АО «РусГазДобыча»</w:t>
      </w:r>
      <w:r w:rsidRPr="0045724A">
        <w:t>;</w:t>
      </w:r>
    </w:p>
    <w:p w14:paraId="167727D1" w14:textId="77777777" w:rsidR="00317454" w:rsidRPr="0045724A" w:rsidRDefault="00317454" w:rsidP="00CF0CF0">
      <w:pPr>
        <w:ind w:firstLine="709"/>
        <w:jc w:val="both"/>
      </w:pPr>
      <w:r w:rsidRPr="0045724A">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3F29E1" w14:textId="77777777" w:rsidR="00317454" w:rsidRPr="0045724A" w:rsidRDefault="00317454" w:rsidP="00CF0CF0">
      <w:pPr>
        <w:ind w:firstLine="709"/>
        <w:jc w:val="both"/>
      </w:pPr>
      <w:r w:rsidRPr="0045724A">
        <w:t>и) в части 1 пункта 17 Информационной карты могут быть установлены иные обязательные требования к участникам Запроса предложений.</w:t>
      </w:r>
    </w:p>
    <w:p w14:paraId="68189C54" w14:textId="77777777" w:rsidR="00EF2D5A" w:rsidRPr="0045724A" w:rsidRDefault="00EF2D5A" w:rsidP="00CF0CF0">
      <w:pPr>
        <w:pStyle w:val="1a"/>
        <w:numPr>
          <w:ilvl w:val="1"/>
          <w:numId w:val="20"/>
        </w:numPr>
        <w:ind w:left="0" w:firstLine="709"/>
        <w:outlineLvl w:val="1"/>
        <w:rPr>
          <w:b/>
          <w:sz w:val="24"/>
          <w:szCs w:val="24"/>
        </w:rPr>
      </w:pPr>
      <w:r w:rsidRPr="0045724A">
        <w:rPr>
          <w:b/>
          <w:sz w:val="24"/>
          <w:szCs w:val="24"/>
        </w:rPr>
        <w:t>Квалификационные требования</w:t>
      </w:r>
    </w:p>
    <w:p w14:paraId="133243D8" w14:textId="77777777" w:rsidR="00752FEB" w:rsidRPr="0045724A" w:rsidRDefault="00317454" w:rsidP="00CF0CF0">
      <w:pPr>
        <w:pStyle w:val="af9"/>
        <w:tabs>
          <w:tab w:val="left" w:pos="1080"/>
        </w:tabs>
        <w:rPr>
          <w:sz w:val="24"/>
        </w:rPr>
      </w:pPr>
      <w:r w:rsidRPr="0045724A">
        <w:rPr>
          <w:sz w:val="24"/>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документации о закупке, а именно:</w:t>
      </w:r>
    </w:p>
    <w:p w14:paraId="0A617C94" w14:textId="77777777" w:rsidR="00752FEB" w:rsidRPr="0045724A" w:rsidRDefault="00752FEB" w:rsidP="00CF0CF0">
      <w:pPr>
        <w:pStyle w:val="af9"/>
        <w:tabs>
          <w:tab w:val="left" w:pos="1080"/>
        </w:tabs>
        <w:rPr>
          <w:sz w:val="24"/>
        </w:rPr>
      </w:pPr>
      <w:r w:rsidRPr="0045724A">
        <w:rPr>
          <w:sz w:val="24"/>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58F4FBB4" w14:textId="77777777" w:rsidR="00752FEB" w:rsidRPr="0045724A" w:rsidRDefault="00752FEB" w:rsidP="00CF0CF0">
      <w:pPr>
        <w:pStyle w:val="af9"/>
        <w:tabs>
          <w:tab w:val="left" w:pos="1080"/>
        </w:tabs>
        <w:rPr>
          <w:sz w:val="24"/>
        </w:rPr>
      </w:pPr>
      <w:r w:rsidRPr="0045724A">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968FC3C" w14:textId="4ED1A20D" w:rsidR="00752FEB" w:rsidRPr="0045724A" w:rsidRDefault="0058656B" w:rsidP="00CF0CF0">
      <w:pPr>
        <w:pStyle w:val="af9"/>
        <w:tabs>
          <w:tab w:val="left" w:pos="1080"/>
        </w:tabs>
        <w:rPr>
          <w:i/>
          <w:sz w:val="24"/>
        </w:rPr>
      </w:pPr>
      <w:r w:rsidRPr="0045724A">
        <w:rPr>
          <w:sz w:val="24"/>
        </w:rPr>
        <w:t>г)</w:t>
      </w:r>
      <w:r w:rsidR="00752FEB" w:rsidRPr="0045724A">
        <w:rPr>
          <w:sz w:val="24"/>
        </w:rPr>
        <w:t xml:space="preserve"> в части 1 пункта 17 Информационной карты могут быть установлены иные квалификационные требования к участникам Запроса предложений.</w:t>
      </w:r>
    </w:p>
    <w:p w14:paraId="5BA16D73" w14:textId="77777777" w:rsidR="00997B7D" w:rsidRPr="0045724A" w:rsidRDefault="00997B7D" w:rsidP="00CF0CF0">
      <w:pPr>
        <w:pStyle w:val="af9"/>
        <w:tabs>
          <w:tab w:val="left" w:pos="1080"/>
        </w:tabs>
        <w:rPr>
          <w:sz w:val="24"/>
        </w:rPr>
      </w:pPr>
    </w:p>
    <w:p w14:paraId="5AF0C4F2" w14:textId="77777777" w:rsidR="002410DF" w:rsidRPr="0045724A" w:rsidRDefault="002410DF" w:rsidP="00CF0CF0">
      <w:pPr>
        <w:numPr>
          <w:ilvl w:val="1"/>
          <w:numId w:val="5"/>
        </w:numPr>
        <w:tabs>
          <w:tab w:val="left" w:pos="0"/>
        </w:tabs>
        <w:ind w:left="0" w:firstLine="709"/>
        <w:jc w:val="both"/>
        <w:outlineLvl w:val="1"/>
        <w:rPr>
          <w:rFonts w:eastAsia="MS Mincho"/>
          <w:b/>
        </w:rPr>
      </w:pPr>
      <w:r w:rsidRPr="0045724A">
        <w:rPr>
          <w:rFonts w:eastAsia="MS Mincho"/>
          <w:b/>
        </w:rPr>
        <w:t>Представление документов</w:t>
      </w:r>
    </w:p>
    <w:p w14:paraId="61C04E88" w14:textId="5A1DC9D2" w:rsidR="00737675" w:rsidRPr="0045724A" w:rsidRDefault="004939AB" w:rsidP="00CF0CF0">
      <w:pPr>
        <w:pStyle w:val="aff7"/>
        <w:numPr>
          <w:ilvl w:val="0"/>
          <w:numId w:val="14"/>
        </w:numPr>
        <w:tabs>
          <w:tab w:val="left" w:pos="0"/>
        </w:tabs>
        <w:ind w:left="0" w:firstLine="720"/>
        <w:jc w:val="both"/>
        <w:rPr>
          <w:rFonts w:eastAsia="MS Mincho"/>
        </w:rPr>
      </w:pPr>
      <w:r w:rsidRPr="0045724A">
        <w:rPr>
          <w:rFonts w:eastAsia="MS Mincho"/>
        </w:rPr>
        <w:t>Участник</w:t>
      </w:r>
      <w:r w:rsidR="00737675" w:rsidRPr="0045724A">
        <w:rPr>
          <w:rFonts w:eastAsia="MS Mincho"/>
        </w:rPr>
        <w:t xml:space="preserve"> в составе Заявки, представляет следующие документы:</w:t>
      </w:r>
    </w:p>
    <w:p w14:paraId="29919059" w14:textId="619D9527" w:rsidR="007D6548" w:rsidRPr="0045724A" w:rsidRDefault="007D6548" w:rsidP="002F5919">
      <w:pPr>
        <w:pStyle w:val="af9"/>
        <w:numPr>
          <w:ilvl w:val="0"/>
          <w:numId w:val="3"/>
        </w:numPr>
        <w:tabs>
          <w:tab w:val="left" w:pos="1134"/>
          <w:tab w:val="left" w:pos="1440"/>
        </w:tabs>
        <w:ind w:left="0" w:firstLine="720"/>
        <w:rPr>
          <w:sz w:val="24"/>
        </w:rPr>
      </w:pPr>
      <w:r w:rsidRPr="0045724A">
        <w:rPr>
          <w:sz w:val="24"/>
        </w:rPr>
        <w:t>опись представленных документов, заверенную подписью и печатью (при наличии)</w:t>
      </w:r>
      <w:r w:rsidR="004939AB" w:rsidRPr="0045724A">
        <w:rPr>
          <w:sz w:val="24"/>
        </w:rPr>
        <w:t xml:space="preserve"> участника</w:t>
      </w:r>
      <w:r w:rsidRPr="0045724A">
        <w:rPr>
          <w:sz w:val="24"/>
        </w:rPr>
        <w:t>;</w:t>
      </w:r>
    </w:p>
    <w:p w14:paraId="505B711C" w14:textId="1A1B1384" w:rsidR="00451C94" w:rsidRDefault="0072214B" w:rsidP="002F5919">
      <w:pPr>
        <w:pStyle w:val="af9"/>
        <w:numPr>
          <w:ilvl w:val="0"/>
          <w:numId w:val="3"/>
        </w:numPr>
        <w:tabs>
          <w:tab w:val="left" w:pos="1134"/>
          <w:tab w:val="left" w:pos="1440"/>
        </w:tabs>
        <w:ind w:left="0" w:firstLine="720"/>
        <w:rPr>
          <w:sz w:val="24"/>
        </w:rPr>
      </w:pPr>
      <w:r w:rsidRPr="0045724A">
        <w:rPr>
          <w:sz w:val="24"/>
        </w:rPr>
        <w:t>надлежащим образом оформленные приложения к документации о закупк</w:t>
      </w:r>
      <w:r w:rsidR="004939AB" w:rsidRPr="0045724A">
        <w:rPr>
          <w:sz w:val="24"/>
        </w:rPr>
        <w:t>е: № 1 (</w:t>
      </w:r>
      <w:r w:rsidR="00F96F95">
        <w:rPr>
          <w:sz w:val="24"/>
        </w:rPr>
        <w:t>з</w:t>
      </w:r>
      <w:r w:rsidR="004939AB" w:rsidRPr="0045724A">
        <w:rPr>
          <w:sz w:val="24"/>
        </w:rPr>
        <w:t>аявка), № 2 (</w:t>
      </w:r>
      <w:r w:rsidR="00E33EA7" w:rsidRPr="0045724A">
        <w:rPr>
          <w:sz w:val="24"/>
        </w:rPr>
        <w:t>анкета</w:t>
      </w:r>
      <w:r w:rsidR="004939AB" w:rsidRPr="0045724A">
        <w:rPr>
          <w:sz w:val="24"/>
        </w:rPr>
        <w:t>)</w:t>
      </w:r>
      <w:r w:rsidR="00F96F95">
        <w:rPr>
          <w:sz w:val="24"/>
        </w:rPr>
        <w:t>, № 3 (согласие на обработку персональных данных), № 4 (заверения участника)</w:t>
      </w:r>
      <w:r w:rsidR="000C0E6D">
        <w:rPr>
          <w:sz w:val="24"/>
        </w:rPr>
        <w:t>,</w:t>
      </w:r>
      <w:r w:rsidR="004939AB" w:rsidRPr="0045724A">
        <w:rPr>
          <w:sz w:val="24"/>
        </w:rPr>
        <w:t xml:space="preserve"> № 5</w:t>
      </w:r>
      <w:r w:rsidR="00B36DF6">
        <w:rPr>
          <w:sz w:val="24"/>
        </w:rPr>
        <w:t xml:space="preserve"> (технико</w:t>
      </w:r>
      <w:r w:rsidRPr="0045724A">
        <w:rPr>
          <w:sz w:val="24"/>
        </w:rPr>
        <w:t xml:space="preserve">-коммерческое предложение, подготовленное в соответствии с требованиями </w:t>
      </w:r>
      <w:r w:rsidR="00B45D35" w:rsidRPr="0045724A">
        <w:rPr>
          <w:sz w:val="24"/>
        </w:rPr>
        <w:t>Технического задания и/или спецификации</w:t>
      </w:r>
      <w:r w:rsidR="000C0E6D">
        <w:rPr>
          <w:sz w:val="24"/>
        </w:rPr>
        <w:t>),</w:t>
      </w:r>
      <w:r w:rsidR="00B45D35" w:rsidRPr="0045724A">
        <w:rPr>
          <w:sz w:val="24"/>
        </w:rPr>
        <w:t xml:space="preserve"> </w:t>
      </w:r>
      <w:r w:rsidR="00FE6C57" w:rsidRPr="00FE6C57">
        <w:rPr>
          <w:sz w:val="24"/>
        </w:rPr>
        <w:t xml:space="preserve">№ 6 </w:t>
      </w:r>
      <w:r w:rsidR="00556635">
        <w:rPr>
          <w:sz w:val="24"/>
        </w:rPr>
        <w:t>(</w:t>
      </w:r>
      <w:r w:rsidR="00556635" w:rsidRPr="000C0E6D">
        <w:rPr>
          <w:sz w:val="24"/>
        </w:rPr>
        <w:t>справка об опыте</w:t>
      </w:r>
      <w:r w:rsidR="00556635">
        <w:rPr>
          <w:sz w:val="24"/>
        </w:rPr>
        <w:t>)</w:t>
      </w:r>
      <w:r w:rsidR="00FE6C57" w:rsidRPr="00FE6C57">
        <w:rPr>
          <w:sz w:val="24"/>
        </w:rPr>
        <w:t>,</w:t>
      </w:r>
      <w:r w:rsidR="00FE6C57" w:rsidRPr="0045724A">
        <w:rPr>
          <w:sz w:val="24"/>
        </w:rPr>
        <w:t xml:space="preserve"> </w:t>
      </w:r>
      <w:r w:rsidR="00556635" w:rsidRPr="00FE6C57">
        <w:rPr>
          <w:sz w:val="24"/>
        </w:rPr>
        <w:t>№ 8</w:t>
      </w:r>
      <w:r w:rsidR="00556635">
        <w:rPr>
          <w:sz w:val="24"/>
        </w:rPr>
        <w:t xml:space="preserve"> (</w:t>
      </w:r>
      <w:r w:rsidR="00556635" w:rsidRPr="000C0E6D">
        <w:rPr>
          <w:sz w:val="24"/>
        </w:rPr>
        <w:t>информация о всей цепочке собственников участника)</w:t>
      </w:r>
      <w:r w:rsidR="000C0E6D">
        <w:rPr>
          <w:sz w:val="24"/>
        </w:rPr>
        <w:t>,</w:t>
      </w:r>
      <w:r w:rsidR="00FE6C57" w:rsidRPr="00FE6C57">
        <w:rPr>
          <w:sz w:val="24"/>
        </w:rPr>
        <w:t xml:space="preserve"> № 9</w:t>
      </w:r>
      <w:r w:rsidR="00556635">
        <w:rPr>
          <w:sz w:val="24"/>
        </w:rPr>
        <w:t xml:space="preserve"> (</w:t>
      </w:r>
      <w:r w:rsidR="000C0E6D" w:rsidRPr="000C0E6D">
        <w:rPr>
          <w:sz w:val="24"/>
        </w:rPr>
        <w:t>с</w:t>
      </w:r>
      <w:r w:rsidR="00556635" w:rsidRPr="000C0E6D">
        <w:rPr>
          <w:sz w:val="24"/>
        </w:rPr>
        <w:t>ведения о деловой репутации участника)</w:t>
      </w:r>
      <w:r w:rsidR="000C0E6D">
        <w:rPr>
          <w:sz w:val="24"/>
        </w:rPr>
        <w:t>,</w:t>
      </w:r>
      <w:r w:rsidR="00FE6C57" w:rsidRPr="00FE6C57">
        <w:rPr>
          <w:sz w:val="24"/>
        </w:rPr>
        <w:t xml:space="preserve"> № 10 </w:t>
      </w:r>
      <w:r w:rsidR="00556635">
        <w:rPr>
          <w:sz w:val="24"/>
        </w:rPr>
        <w:t>(</w:t>
      </w:r>
      <w:r w:rsidR="000C0E6D" w:rsidRPr="000C0E6D">
        <w:rPr>
          <w:sz w:val="24"/>
        </w:rPr>
        <w:t>с</w:t>
      </w:r>
      <w:r w:rsidR="00556635" w:rsidRPr="000C0E6D">
        <w:rPr>
          <w:sz w:val="24"/>
        </w:rPr>
        <w:t>правка об обязательствах в текущем году)</w:t>
      </w:r>
      <w:r w:rsidR="000C0E6D">
        <w:rPr>
          <w:sz w:val="24"/>
        </w:rPr>
        <w:t>,</w:t>
      </w:r>
      <w:r w:rsidR="00FE6C57" w:rsidRPr="00FE6C57">
        <w:rPr>
          <w:sz w:val="24"/>
        </w:rPr>
        <w:t xml:space="preserve"> № 1</w:t>
      </w:r>
      <w:r w:rsidR="00655558">
        <w:rPr>
          <w:sz w:val="24"/>
        </w:rPr>
        <w:t>1</w:t>
      </w:r>
      <w:r w:rsidR="00FE6C57" w:rsidRPr="00FE6C57">
        <w:rPr>
          <w:sz w:val="24"/>
        </w:rPr>
        <w:t xml:space="preserve"> </w:t>
      </w:r>
      <w:r w:rsidR="00556635">
        <w:rPr>
          <w:sz w:val="24"/>
        </w:rPr>
        <w:t>(</w:t>
      </w:r>
      <w:r w:rsidR="000C0E6D" w:rsidRPr="000C0E6D">
        <w:rPr>
          <w:sz w:val="24"/>
        </w:rPr>
        <w:t>с</w:t>
      </w:r>
      <w:r w:rsidR="00556635" w:rsidRPr="000C0E6D">
        <w:rPr>
          <w:sz w:val="24"/>
        </w:rPr>
        <w:t>правка о численности персонала участника)</w:t>
      </w:r>
      <w:r w:rsidR="00556635">
        <w:rPr>
          <w:sz w:val="24"/>
        </w:rPr>
        <w:t xml:space="preserve">, </w:t>
      </w:r>
      <w:r w:rsidR="00556635" w:rsidRPr="0045724A">
        <w:rPr>
          <w:sz w:val="24"/>
        </w:rPr>
        <w:t>приложенных к документации</w:t>
      </w:r>
      <w:r w:rsidR="000C0E6D">
        <w:rPr>
          <w:sz w:val="24"/>
        </w:rPr>
        <w:t>;</w:t>
      </w:r>
    </w:p>
    <w:p w14:paraId="5F0F23A6" w14:textId="727A0150"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t>копию паспорта (для физических лиц/индивидуальных предпринимателей) (предоставляет каждое физическое лицо/индивидуальный предприниматель, выступаю</w:t>
      </w:r>
      <w:r w:rsidR="00E33EA7" w:rsidRPr="0045724A">
        <w:rPr>
          <w:sz w:val="24"/>
        </w:rPr>
        <w:t>щие на стороне одного участника</w:t>
      </w:r>
      <w:r w:rsidRPr="0045724A">
        <w:rPr>
          <w:sz w:val="24"/>
        </w:rPr>
        <w:t>);</w:t>
      </w:r>
    </w:p>
    <w:p w14:paraId="62D78765" w14:textId="3D4EF88A" w:rsidR="00F65F25" w:rsidRPr="0045724A" w:rsidRDefault="00F65F25" w:rsidP="002F5919">
      <w:pPr>
        <w:pStyle w:val="af9"/>
        <w:numPr>
          <w:ilvl w:val="0"/>
          <w:numId w:val="3"/>
        </w:numPr>
        <w:tabs>
          <w:tab w:val="left" w:pos="0"/>
          <w:tab w:val="left" w:pos="1134"/>
          <w:tab w:val="left" w:pos="1440"/>
        </w:tabs>
        <w:ind w:left="0" w:firstLine="709"/>
        <w:rPr>
          <w:sz w:val="24"/>
        </w:rPr>
      </w:pPr>
      <w:r w:rsidRPr="0045724A">
        <w:rPr>
          <w:sz w:val="24"/>
        </w:rPr>
        <w:t xml:space="preserve">протокол/решение или другой документ о назначении уполномоченными органами управления </w:t>
      </w:r>
      <w:r w:rsidR="00E33EA7" w:rsidRPr="0045724A">
        <w:rPr>
          <w:sz w:val="24"/>
        </w:rPr>
        <w:t xml:space="preserve">участника </w:t>
      </w:r>
      <w:r w:rsidRPr="0045724A">
        <w:rPr>
          <w:sz w:val="24"/>
        </w:rPr>
        <w:t>должностного</w:t>
      </w:r>
      <w:r w:rsidR="0000414E" w:rsidRPr="0045724A">
        <w:rPr>
          <w:sz w:val="24"/>
        </w:rPr>
        <w:t xml:space="preserve"> лица, </w:t>
      </w:r>
      <w:r w:rsidRPr="0045724A">
        <w:rPr>
          <w:sz w:val="24"/>
        </w:rPr>
        <w:t>имеющего право действовать от имени</w:t>
      </w:r>
      <w:r w:rsidR="00E33EA7" w:rsidRPr="0045724A">
        <w:rPr>
          <w:sz w:val="24"/>
        </w:rPr>
        <w:t xml:space="preserve"> участника</w:t>
      </w:r>
      <w:r w:rsidRPr="0045724A">
        <w:rPr>
          <w:sz w:val="24"/>
        </w:rPr>
        <w:t>, в том числе совершать в установленном порядке сделки от имени</w:t>
      </w:r>
      <w:r w:rsidR="00E33EA7" w:rsidRPr="0045724A">
        <w:rPr>
          <w:sz w:val="24"/>
        </w:rPr>
        <w:t xml:space="preserve"> участника</w:t>
      </w:r>
      <w:r w:rsidRPr="0045724A">
        <w:rPr>
          <w:sz w:val="24"/>
        </w:rPr>
        <w:t>, без доверенности (копии документов должны быть заверены подписью и печатью (при ее наличии)</w:t>
      </w:r>
      <w:r w:rsidR="00E33EA7" w:rsidRPr="0045724A">
        <w:rPr>
          <w:sz w:val="24"/>
        </w:rPr>
        <w:t xml:space="preserve"> участника</w:t>
      </w:r>
      <w:r w:rsidRPr="0045724A">
        <w:rPr>
          <w:sz w:val="24"/>
        </w:rPr>
        <w:t>). В случае если представленный документ не содержит срок полномочий такого должностного лица, дополнительно представляется устав</w:t>
      </w:r>
      <w:r w:rsidR="00E33EA7" w:rsidRPr="0045724A">
        <w:rPr>
          <w:sz w:val="24"/>
        </w:rPr>
        <w:t xml:space="preserve"> участника</w:t>
      </w:r>
      <w:r w:rsidRPr="0045724A">
        <w:rPr>
          <w:sz w:val="24"/>
        </w:rPr>
        <w:t>;</w:t>
      </w:r>
    </w:p>
    <w:p w14:paraId="017223B5" w14:textId="1E77257B"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t>доверенность на работника, подписавшего Заявку, на право принимать обязательства от имени</w:t>
      </w:r>
      <w:r w:rsidR="00E33EA7" w:rsidRPr="0045724A">
        <w:rPr>
          <w:sz w:val="24"/>
        </w:rPr>
        <w:t xml:space="preserve"> участника</w:t>
      </w:r>
      <w:r w:rsidRPr="0045724A">
        <w:rPr>
          <w:sz w:val="24"/>
        </w:rPr>
        <w:t xml:space="preserve">, в случае отсутствия полномочий по уставу </w:t>
      </w:r>
      <w:r w:rsidR="00E33EA7" w:rsidRPr="0045724A">
        <w:rPr>
          <w:sz w:val="24"/>
        </w:rPr>
        <w:t xml:space="preserve">участника </w:t>
      </w:r>
      <w:r w:rsidRPr="0045724A">
        <w:rPr>
          <w:sz w:val="24"/>
        </w:rPr>
        <w:t xml:space="preserve">(оригинал или копии </w:t>
      </w:r>
      <w:r w:rsidR="006A3D70" w:rsidRPr="0045724A">
        <w:rPr>
          <w:sz w:val="24"/>
        </w:rPr>
        <w:t>документов,</w:t>
      </w:r>
      <w:r w:rsidRPr="0045724A">
        <w:rPr>
          <w:sz w:val="24"/>
        </w:rPr>
        <w:t xml:space="preserve"> заверенных подписью и печатью (при ее наличии)</w:t>
      </w:r>
      <w:r w:rsidR="00E33EA7" w:rsidRPr="0045724A">
        <w:rPr>
          <w:sz w:val="24"/>
        </w:rPr>
        <w:t xml:space="preserve"> участника</w:t>
      </w:r>
      <w:r w:rsidRPr="0045724A">
        <w:rPr>
          <w:sz w:val="24"/>
        </w:rPr>
        <w:t>);</w:t>
      </w:r>
    </w:p>
    <w:p w14:paraId="12D08D74" w14:textId="77777777"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14:paraId="65CF658B" w14:textId="77777777" w:rsidR="001174EB" w:rsidRPr="0045724A" w:rsidRDefault="00F65F25" w:rsidP="002F5919">
      <w:pPr>
        <w:pStyle w:val="af9"/>
        <w:numPr>
          <w:ilvl w:val="0"/>
          <w:numId w:val="3"/>
        </w:numPr>
        <w:tabs>
          <w:tab w:val="left" w:pos="0"/>
          <w:tab w:val="left" w:pos="1134"/>
          <w:tab w:val="left" w:pos="1440"/>
        </w:tabs>
        <w:ind w:left="0" w:firstLine="720"/>
        <w:rPr>
          <w:sz w:val="24"/>
        </w:rPr>
      </w:pPr>
      <w:r w:rsidRPr="0045724A">
        <w:rPr>
          <w:sz w:val="24"/>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14:paraId="607778FF" w14:textId="1A45BFA4" w:rsidR="00835CB1" w:rsidRPr="0045724A" w:rsidRDefault="00C05911" w:rsidP="00CF0CF0">
      <w:pPr>
        <w:pStyle w:val="aff7"/>
        <w:numPr>
          <w:ilvl w:val="0"/>
          <w:numId w:val="14"/>
        </w:numPr>
        <w:tabs>
          <w:tab w:val="left" w:pos="0"/>
        </w:tabs>
        <w:ind w:left="0" w:firstLine="720"/>
        <w:jc w:val="both"/>
        <w:rPr>
          <w:rFonts w:eastAsia="MS Mincho"/>
        </w:rPr>
      </w:pPr>
      <w:r w:rsidRPr="0045724A">
        <w:rPr>
          <w:rFonts w:eastAsia="MS Mincho"/>
        </w:rPr>
        <w:t xml:space="preserve">Для иностранных </w:t>
      </w:r>
      <w:r w:rsidR="00E33EA7" w:rsidRPr="0045724A">
        <w:rPr>
          <w:rFonts w:eastAsia="MS Mincho"/>
        </w:rPr>
        <w:t xml:space="preserve">участников </w:t>
      </w:r>
      <w:r w:rsidRPr="0045724A">
        <w:rPr>
          <w:rFonts w:eastAsia="MS Mincho"/>
        </w:rPr>
        <w:t>в пункте 18 Информационной карты могут быть предусмотрены особые требования к предоставлению документов.</w:t>
      </w:r>
    </w:p>
    <w:p w14:paraId="6269BB95" w14:textId="77777777" w:rsidR="00F64983" w:rsidRPr="0045724A" w:rsidRDefault="00F64983" w:rsidP="00CF0CF0">
      <w:pPr>
        <w:pStyle w:val="aff7"/>
        <w:tabs>
          <w:tab w:val="left" w:pos="0"/>
        </w:tabs>
        <w:jc w:val="both"/>
        <w:rPr>
          <w:rFonts w:eastAsia="MS Mincho"/>
        </w:rPr>
      </w:pPr>
    </w:p>
    <w:p w14:paraId="0D4E2104" w14:textId="77777777" w:rsidR="00296AAC" w:rsidRPr="0045724A" w:rsidRDefault="00296AAC" w:rsidP="00F44726">
      <w:pPr>
        <w:pStyle w:val="aff7"/>
        <w:spacing w:after="120"/>
        <w:ind w:left="0"/>
        <w:jc w:val="center"/>
        <w:outlineLvl w:val="0"/>
        <w:rPr>
          <w:b/>
          <w:bCs/>
        </w:rPr>
      </w:pPr>
      <w:r w:rsidRPr="0045724A">
        <w:rPr>
          <w:b/>
          <w:bCs/>
        </w:rPr>
        <w:t>Раздел 3. Заявка. Порядок подачи, рассмотрения Заявок, принятия решения о победителе и заключения договора</w:t>
      </w:r>
    </w:p>
    <w:p w14:paraId="095560C9" w14:textId="77777777" w:rsidR="00732975" w:rsidRPr="0045724A" w:rsidRDefault="00F64983" w:rsidP="00CF0CF0">
      <w:pPr>
        <w:pStyle w:val="1a"/>
        <w:numPr>
          <w:ilvl w:val="1"/>
          <w:numId w:val="22"/>
        </w:numPr>
        <w:ind w:left="0" w:firstLine="709"/>
        <w:outlineLvl w:val="1"/>
        <w:rPr>
          <w:b/>
          <w:sz w:val="24"/>
          <w:szCs w:val="24"/>
        </w:rPr>
      </w:pPr>
      <w:r w:rsidRPr="0045724A">
        <w:rPr>
          <w:b/>
          <w:sz w:val="24"/>
          <w:szCs w:val="24"/>
        </w:rPr>
        <w:t>Заявка</w:t>
      </w:r>
    </w:p>
    <w:p w14:paraId="2B6EB9B1" w14:textId="77777777" w:rsidR="00C45922" w:rsidRPr="0045724A" w:rsidRDefault="00C45922" w:rsidP="00CF0CF0">
      <w:pPr>
        <w:pStyle w:val="af9"/>
        <w:numPr>
          <w:ilvl w:val="2"/>
          <w:numId w:val="6"/>
        </w:numPr>
        <w:tabs>
          <w:tab w:val="left" w:pos="720"/>
          <w:tab w:val="left" w:pos="900"/>
        </w:tabs>
        <w:ind w:firstLine="709"/>
        <w:rPr>
          <w:sz w:val="24"/>
        </w:rPr>
      </w:pPr>
      <w:r w:rsidRPr="0045724A">
        <w:rPr>
          <w:sz w:val="24"/>
        </w:rPr>
        <w:t xml:space="preserve">Заявка должна состоять из документов, требуемых в соответствии с условиями </w:t>
      </w:r>
      <w:r w:rsidR="00695BC0" w:rsidRPr="0045724A">
        <w:rPr>
          <w:sz w:val="24"/>
        </w:rPr>
        <w:t>д</w:t>
      </w:r>
      <w:r w:rsidRPr="0045724A">
        <w:rPr>
          <w:sz w:val="24"/>
        </w:rPr>
        <w:t>окументации о закупке.</w:t>
      </w:r>
    </w:p>
    <w:p w14:paraId="51D67764" w14:textId="77777777" w:rsidR="009C211A" w:rsidRPr="0045724A" w:rsidRDefault="007B3AD8" w:rsidP="00CF0CF0">
      <w:pPr>
        <w:pStyle w:val="af9"/>
        <w:numPr>
          <w:ilvl w:val="2"/>
          <w:numId w:val="6"/>
        </w:numPr>
        <w:tabs>
          <w:tab w:val="left" w:pos="720"/>
          <w:tab w:val="left" w:pos="900"/>
        </w:tabs>
        <w:ind w:firstLine="709"/>
        <w:rPr>
          <w:sz w:val="24"/>
        </w:rPr>
      </w:pPr>
      <w:r w:rsidRPr="0045724A">
        <w:rPr>
          <w:sz w:val="24"/>
        </w:rPr>
        <w:lastRenderedPageBreak/>
        <w:t>Информация об обеспечении Заявки на участие в Запросе предложений указана в пункте 23 Информационной карты.</w:t>
      </w:r>
    </w:p>
    <w:p w14:paraId="2BAF2B18" w14:textId="437422AA" w:rsidR="007D6548" w:rsidRPr="0045724A" w:rsidRDefault="00F64983" w:rsidP="00CF0CF0">
      <w:pPr>
        <w:pStyle w:val="af9"/>
        <w:numPr>
          <w:ilvl w:val="2"/>
          <w:numId w:val="6"/>
        </w:numPr>
        <w:tabs>
          <w:tab w:val="left" w:pos="720"/>
          <w:tab w:val="left" w:pos="900"/>
        </w:tabs>
        <w:ind w:firstLine="709"/>
        <w:rPr>
          <w:sz w:val="24"/>
        </w:rPr>
      </w:pPr>
      <w:r w:rsidRPr="0045724A">
        <w:rPr>
          <w:sz w:val="24"/>
        </w:rPr>
        <w:t xml:space="preserve">Каждый </w:t>
      </w:r>
      <w:r w:rsidR="004939AB" w:rsidRPr="0045724A">
        <w:rPr>
          <w:sz w:val="24"/>
        </w:rPr>
        <w:t>участник</w:t>
      </w:r>
      <w:r w:rsidRPr="0045724A">
        <w:rPr>
          <w:sz w:val="24"/>
        </w:rPr>
        <w:t xml:space="preserve">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w:t>
      </w:r>
      <w:r w:rsidR="004939AB" w:rsidRPr="0045724A">
        <w:rPr>
          <w:sz w:val="24"/>
        </w:rPr>
        <w:t>участник</w:t>
      </w:r>
      <w:r w:rsidRPr="0045724A">
        <w:rPr>
          <w:sz w:val="24"/>
        </w:rPr>
        <w:t xml:space="preserve"> подает более одной Заявки по закупке (лоту), а ранее поданные им Заявки по данному лоту не отозваны, все Заявки такого </w:t>
      </w:r>
      <w:r w:rsidR="004939AB" w:rsidRPr="0045724A">
        <w:rPr>
          <w:sz w:val="24"/>
        </w:rPr>
        <w:t>участника</w:t>
      </w:r>
      <w:r w:rsidRPr="0045724A">
        <w:rPr>
          <w:sz w:val="24"/>
        </w:rPr>
        <w:t xml:space="preserve"> отклоняются.</w:t>
      </w:r>
    </w:p>
    <w:p w14:paraId="7A15038B" w14:textId="77777777" w:rsidR="00FF06F2" w:rsidRPr="0045724A" w:rsidRDefault="00FF06F2" w:rsidP="00CF0CF0">
      <w:pPr>
        <w:pStyle w:val="af9"/>
        <w:numPr>
          <w:ilvl w:val="2"/>
          <w:numId w:val="6"/>
        </w:numPr>
        <w:tabs>
          <w:tab w:val="num" w:pos="720"/>
        </w:tabs>
        <w:ind w:firstLine="709"/>
        <w:rPr>
          <w:sz w:val="24"/>
        </w:rPr>
      </w:pPr>
      <w:r w:rsidRPr="0045724A">
        <w:rPr>
          <w:sz w:val="24"/>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1335E4CF" w14:textId="17C2EB63" w:rsidR="007D6548" w:rsidRPr="0045724A" w:rsidRDefault="007D6548" w:rsidP="00CF0CF0">
      <w:pPr>
        <w:pStyle w:val="af9"/>
        <w:numPr>
          <w:ilvl w:val="2"/>
          <w:numId w:val="6"/>
        </w:numPr>
        <w:tabs>
          <w:tab w:val="left" w:pos="720"/>
        </w:tabs>
        <w:ind w:firstLine="709"/>
        <w:rPr>
          <w:sz w:val="24"/>
        </w:rPr>
      </w:pPr>
      <w:r w:rsidRPr="0045724A">
        <w:rPr>
          <w:sz w:val="24"/>
        </w:rPr>
        <w:t xml:space="preserve">Заявка оформляется в соответствии с пунктом 3.3 документации о закупке. Заявка </w:t>
      </w:r>
      <w:r w:rsidR="004939AB" w:rsidRPr="0045724A">
        <w:rPr>
          <w:sz w:val="24"/>
        </w:rPr>
        <w:t>участника</w:t>
      </w:r>
      <w:r w:rsidRPr="0045724A">
        <w:rPr>
          <w:sz w:val="24"/>
        </w:rPr>
        <w:t>, не соответствующая требованиям документации о закупке, отклоняется.</w:t>
      </w:r>
    </w:p>
    <w:p w14:paraId="15978FAD" w14:textId="568FE82C" w:rsidR="00C6181A" w:rsidRPr="0045724A" w:rsidRDefault="00860529" w:rsidP="00CF0CF0">
      <w:pPr>
        <w:pStyle w:val="af9"/>
        <w:numPr>
          <w:ilvl w:val="2"/>
          <w:numId w:val="6"/>
        </w:numPr>
        <w:tabs>
          <w:tab w:val="left" w:pos="720"/>
        </w:tabs>
        <w:ind w:firstLine="709"/>
        <w:rPr>
          <w:sz w:val="24"/>
        </w:rPr>
      </w:pPr>
      <w:r w:rsidRPr="0045724A">
        <w:rPr>
          <w:rFonts w:eastAsia="Times New Roman"/>
          <w:sz w:val="24"/>
        </w:rPr>
        <w:t xml:space="preserve">Заявка, подготовленная </w:t>
      </w:r>
      <w:r w:rsidR="004939AB" w:rsidRPr="0045724A">
        <w:rPr>
          <w:rFonts w:eastAsia="Times New Roman"/>
          <w:sz w:val="24"/>
        </w:rPr>
        <w:t>участником</w:t>
      </w:r>
      <w:r w:rsidRPr="0045724A">
        <w:rPr>
          <w:rFonts w:eastAsia="Times New Roman"/>
          <w:sz w:val="24"/>
        </w:rPr>
        <w:t xml:space="preserve">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w:t>
      </w:r>
      <w:r w:rsidRPr="0045724A">
        <w:rPr>
          <w:sz w:val="24"/>
        </w:rPr>
        <w:t xml:space="preserve"> в пункте 15 Информационной карты</w:t>
      </w:r>
      <w:r w:rsidRPr="0045724A">
        <w:rPr>
          <w:rFonts w:eastAsia="Times New Roman"/>
          <w:sz w:val="24"/>
        </w:rPr>
        <w:t>.</w:t>
      </w:r>
    </w:p>
    <w:p w14:paraId="726F9558" w14:textId="4A378BF6" w:rsidR="00D126A9" w:rsidRPr="0045724A" w:rsidRDefault="00D126A9" w:rsidP="00CF0CF0">
      <w:pPr>
        <w:pStyle w:val="af9"/>
        <w:numPr>
          <w:ilvl w:val="2"/>
          <w:numId w:val="6"/>
        </w:numPr>
        <w:tabs>
          <w:tab w:val="left" w:pos="720"/>
        </w:tabs>
        <w:ind w:firstLine="709"/>
        <w:rPr>
          <w:sz w:val="24"/>
        </w:rPr>
      </w:pPr>
      <w:r w:rsidRPr="0045724A">
        <w:rPr>
          <w:rFonts w:eastAsia="Times New Roman"/>
          <w:sz w:val="24"/>
        </w:rPr>
        <w:t xml:space="preserve">Использование других официальных языков для подготовки Заявки расценивается </w:t>
      </w:r>
      <w:r w:rsidR="003F41B3" w:rsidRPr="0045724A">
        <w:rPr>
          <w:rFonts w:eastAsia="Times New Roman"/>
          <w:sz w:val="24"/>
        </w:rPr>
        <w:t>Закупочной</w:t>
      </w:r>
      <w:r w:rsidRPr="0045724A">
        <w:rPr>
          <w:rFonts w:eastAsia="Times New Roman"/>
          <w:sz w:val="24"/>
        </w:rPr>
        <w:t xml:space="preserve"> комиссией как несоответствие Заявки требованиям, установленным документацией о закупке, если иное не указано в пункте 18 Информационной карты.</w:t>
      </w:r>
    </w:p>
    <w:p w14:paraId="3DC14555" w14:textId="1F269A02" w:rsidR="008D6460" w:rsidRPr="0045724A" w:rsidRDefault="00982C6F" w:rsidP="00CF0CF0">
      <w:pPr>
        <w:pStyle w:val="af9"/>
        <w:numPr>
          <w:ilvl w:val="2"/>
          <w:numId w:val="6"/>
        </w:numPr>
        <w:tabs>
          <w:tab w:val="left" w:pos="720"/>
        </w:tabs>
        <w:ind w:firstLine="709"/>
        <w:rPr>
          <w:sz w:val="24"/>
        </w:rPr>
      </w:pPr>
      <w:r w:rsidRPr="0045724A">
        <w:rPr>
          <w:sz w:val="24"/>
        </w:rPr>
        <w:t xml:space="preserve">В случае если закупка осуществляется лотами, каждый </w:t>
      </w:r>
      <w:r w:rsidR="004939AB" w:rsidRPr="0045724A">
        <w:rPr>
          <w:sz w:val="24"/>
        </w:rPr>
        <w:t xml:space="preserve">участник </w:t>
      </w:r>
      <w:r w:rsidRPr="0045724A">
        <w:rPr>
          <w:sz w:val="24"/>
        </w:rPr>
        <w:t xml:space="preserve">может подать только одну Заявку по каждому лоту. Информация о количестве лотов указывается в пункте 12 Информационной карты. При этом </w:t>
      </w:r>
      <w:r w:rsidR="004939AB" w:rsidRPr="0045724A">
        <w:rPr>
          <w:sz w:val="24"/>
        </w:rPr>
        <w:t xml:space="preserve">участник </w:t>
      </w:r>
      <w:r w:rsidRPr="0045724A">
        <w:rPr>
          <w:sz w:val="24"/>
        </w:rPr>
        <w:t xml:space="preserve">имеет право подать Заявки по всем лотам, или по его выбору по некоторым из них. В случае если </w:t>
      </w:r>
      <w:r w:rsidR="004939AB" w:rsidRPr="0045724A">
        <w:rPr>
          <w:sz w:val="24"/>
        </w:rPr>
        <w:t xml:space="preserve">участник </w:t>
      </w:r>
      <w:r w:rsidRPr="0045724A">
        <w:rPr>
          <w:sz w:val="24"/>
        </w:rPr>
        <w:t xml:space="preserve">подает более одной Заявки по одному лоту, а ранее поданная им Заявка по данному лоту не отозвана, все Заявки </w:t>
      </w:r>
      <w:r w:rsidR="004939AB" w:rsidRPr="0045724A">
        <w:rPr>
          <w:sz w:val="24"/>
        </w:rPr>
        <w:t xml:space="preserve">участника </w:t>
      </w:r>
      <w:r w:rsidRPr="0045724A">
        <w:rPr>
          <w:sz w:val="24"/>
        </w:rPr>
        <w:t>по данному лоту отклоняются.</w:t>
      </w:r>
    </w:p>
    <w:p w14:paraId="3A8DAB2A" w14:textId="0ED4DBB1" w:rsidR="00B15903" w:rsidRPr="0045724A" w:rsidRDefault="00B15903" w:rsidP="00CF0CF0">
      <w:pPr>
        <w:pStyle w:val="af9"/>
        <w:rPr>
          <w:sz w:val="24"/>
        </w:rPr>
      </w:pPr>
      <w:r w:rsidRPr="0045724A">
        <w:rPr>
          <w:sz w:val="24"/>
        </w:rPr>
        <w:t xml:space="preserve">В случае, если закупка осуществляется попозиционно, то каждый </w:t>
      </w:r>
      <w:r w:rsidR="004939AB" w:rsidRPr="0045724A">
        <w:rPr>
          <w:sz w:val="24"/>
        </w:rPr>
        <w:t xml:space="preserve">участник </w:t>
      </w:r>
      <w:r w:rsidRPr="0045724A">
        <w:rPr>
          <w:sz w:val="24"/>
        </w:rPr>
        <w:t>может подать заявку по всем позициям либо по части позиций.</w:t>
      </w:r>
    </w:p>
    <w:p w14:paraId="67EC4991" w14:textId="77777777" w:rsidR="002E3DBF" w:rsidRPr="0045724A" w:rsidRDefault="00982C6F" w:rsidP="00CF0CF0">
      <w:pPr>
        <w:pStyle w:val="af9"/>
        <w:numPr>
          <w:ilvl w:val="2"/>
          <w:numId w:val="6"/>
        </w:numPr>
        <w:tabs>
          <w:tab w:val="left" w:pos="720"/>
        </w:tabs>
        <w:ind w:firstLine="709"/>
        <w:rPr>
          <w:sz w:val="24"/>
        </w:rPr>
      </w:pPr>
      <w:r w:rsidRPr="0045724A">
        <w:rPr>
          <w:sz w:val="24"/>
        </w:rPr>
        <w:t xml:space="preserve"> </w:t>
      </w:r>
      <w:r w:rsidRPr="0045724A">
        <w:rPr>
          <w:rFonts w:eastAsia="Times New Roman"/>
          <w:bCs/>
          <w:sz w:val="24"/>
        </w:rPr>
        <w:t>Начальная (максимальная) цена лота(-ов)</w:t>
      </w:r>
      <w:r w:rsidRPr="0045724A">
        <w:rPr>
          <w:rFonts w:eastAsia="Times New Roman"/>
          <w:sz w:val="24"/>
        </w:rPr>
        <w:t xml:space="preserve"> указана в извещении о проведении Запроса предложений и </w:t>
      </w:r>
      <w:r w:rsidRPr="0045724A">
        <w:rPr>
          <w:sz w:val="24"/>
        </w:rPr>
        <w:t>в пункте 5 Информационной карты</w:t>
      </w:r>
      <w:r w:rsidRPr="0045724A">
        <w:rPr>
          <w:rFonts w:eastAsia="Times New Roman"/>
          <w:sz w:val="24"/>
        </w:rPr>
        <w:t>.</w:t>
      </w:r>
    </w:p>
    <w:p w14:paraId="6ECF1B50" w14:textId="77777777" w:rsidR="00B15903" w:rsidRPr="0045724A" w:rsidRDefault="00B15903" w:rsidP="00CF0CF0">
      <w:pPr>
        <w:pStyle w:val="af9"/>
        <w:tabs>
          <w:tab w:val="left" w:pos="0"/>
        </w:tabs>
        <w:rPr>
          <w:sz w:val="24"/>
        </w:rPr>
      </w:pPr>
      <w:r w:rsidRPr="0045724A">
        <w:rPr>
          <w:sz w:val="24"/>
        </w:rPr>
        <w:t>Начальная (максимальная) цена каждой позиции при осуществлении попозиционной закупки указана в извещении о проведении Запроса предложений и в пункте 5 Информационной карты</w:t>
      </w:r>
      <w:r w:rsidRPr="0045724A">
        <w:rPr>
          <w:rFonts w:eastAsia="Times New Roman"/>
          <w:sz w:val="24"/>
        </w:rPr>
        <w:t>.</w:t>
      </w:r>
    </w:p>
    <w:p w14:paraId="1A57AB86" w14:textId="59C69B29" w:rsidR="007D6548" w:rsidRPr="0045724A" w:rsidRDefault="007D6548" w:rsidP="004959CD">
      <w:pPr>
        <w:pStyle w:val="af9"/>
        <w:numPr>
          <w:ilvl w:val="2"/>
          <w:numId w:val="6"/>
        </w:numPr>
        <w:tabs>
          <w:tab w:val="clear" w:pos="1440"/>
          <w:tab w:val="num" w:pos="720"/>
          <w:tab w:val="num" w:pos="900"/>
          <w:tab w:val="num" w:pos="1560"/>
        </w:tabs>
        <w:ind w:firstLine="709"/>
        <w:rPr>
          <w:rFonts w:eastAsia="Times New Roman"/>
          <w:sz w:val="24"/>
        </w:rPr>
      </w:pPr>
      <w:r w:rsidRPr="0045724A">
        <w:rPr>
          <w:rFonts w:eastAsia="Times New Roman"/>
          <w:sz w:val="24"/>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E33EA7" w:rsidRPr="0045724A">
        <w:rPr>
          <w:rFonts w:eastAsia="Times New Roman"/>
          <w:sz w:val="24"/>
        </w:rPr>
        <w:t xml:space="preserve">участника </w:t>
      </w:r>
      <w:r w:rsidRPr="0045724A">
        <w:rPr>
          <w:rFonts w:eastAsia="Times New Roman"/>
          <w:sz w:val="24"/>
        </w:rPr>
        <w:t>(при наличии).</w:t>
      </w:r>
    </w:p>
    <w:p w14:paraId="305BF70B" w14:textId="77777777" w:rsidR="00732975" w:rsidRPr="0045724A" w:rsidRDefault="00732975" w:rsidP="004959CD">
      <w:pPr>
        <w:pStyle w:val="af9"/>
        <w:numPr>
          <w:ilvl w:val="2"/>
          <w:numId w:val="6"/>
        </w:numPr>
        <w:tabs>
          <w:tab w:val="clear" w:pos="1440"/>
          <w:tab w:val="num" w:pos="720"/>
          <w:tab w:val="num" w:pos="900"/>
          <w:tab w:val="num" w:pos="1701"/>
        </w:tabs>
        <w:ind w:firstLine="709"/>
        <w:rPr>
          <w:rFonts w:eastAsia="Times New Roman"/>
          <w:sz w:val="24"/>
        </w:rPr>
      </w:pPr>
      <w:r w:rsidRPr="0045724A">
        <w:rPr>
          <w:rFonts w:eastAsia="Times New Roman"/>
          <w:sz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3211FC9" w14:textId="77777777" w:rsidR="009068D2" w:rsidRPr="0045724A" w:rsidRDefault="007D6548" w:rsidP="004959CD">
      <w:pPr>
        <w:pStyle w:val="Default"/>
        <w:numPr>
          <w:ilvl w:val="2"/>
          <w:numId w:val="6"/>
        </w:numPr>
        <w:tabs>
          <w:tab w:val="clear" w:pos="1440"/>
          <w:tab w:val="num" w:pos="1701"/>
        </w:tabs>
        <w:ind w:firstLine="709"/>
        <w:jc w:val="both"/>
        <w:rPr>
          <w:rFonts w:eastAsia="Times New Roman"/>
          <w:color w:val="auto"/>
        </w:rPr>
      </w:pPr>
      <w:r w:rsidRPr="0045724A">
        <w:rPr>
          <w:rFonts w:eastAsia="Times New Roman"/>
          <w:color w:val="auto"/>
        </w:rPr>
        <w:t xml:space="preserve">Все суммы денежных средств в Заявке должны быть выражены в валюте(-ах), установленной(-ых) в пункте 16 </w:t>
      </w:r>
      <w:r w:rsidRPr="0045724A">
        <w:rPr>
          <w:color w:val="auto"/>
        </w:rPr>
        <w:t>Информационной карты</w:t>
      </w:r>
      <w:r w:rsidRPr="0045724A">
        <w:rPr>
          <w:rFonts w:eastAsia="Times New Roman"/>
          <w:color w:val="auto"/>
        </w:rPr>
        <w:t>.</w:t>
      </w:r>
    </w:p>
    <w:p w14:paraId="38CD441A" w14:textId="302FADC4" w:rsidR="007D6548" w:rsidRPr="0045724A" w:rsidRDefault="007D6548" w:rsidP="004959CD">
      <w:pPr>
        <w:pStyle w:val="Default"/>
        <w:numPr>
          <w:ilvl w:val="2"/>
          <w:numId w:val="6"/>
        </w:numPr>
        <w:tabs>
          <w:tab w:val="clear" w:pos="1440"/>
          <w:tab w:val="num" w:pos="1701"/>
        </w:tabs>
        <w:ind w:firstLine="709"/>
        <w:jc w:val="both"/>
        <w:rPr>
          <w:rFonts w:eastAsia="Times New Roman"/>
          <w:color w:val="auto"/>
        </w:rPr>
      </w:pPr>
      <w:r w:rsidRPr="0045724A">
        <w:rPr>
          <w:rFonts w:eastAsia="Times New Roman"/>
          <w:color w:val="auto"/>
        </w:rPr>
        <w:t xml:space="preserve">Выражение денежных сумм в других валютах расценивается </w:t>
      </w:r>
      <w:r w:rsidR="006B6822" w:rsidRPr="0045724A">
        <w:rPr>
          <w:rFonts w:eastAsia="Times New Roman"/>
          <w:color w:val="auto"/>
        </w:rPr>
        <w:t>Закупочной</w:t>
      </w:r>
      <w:r w:rsidRPr="0045724A">
        <w:rPr>
          <w:rFonts w:eastAsia="Times New Roman"/>
          <w:color w:val="auto"/>
        </w:rPr>
        <w:t xml:space="preserve"> комиссией как несоответствие Заявки требованиям, установленным документацией о закупке.</w:t>
      </w:r>
    </w:p>
    <w:p w14:paraId="35BA6A5E" w14:textId="77777777" w:rsidR="00732975" w:rsidRPr="0045724A" w:rsidRDefault="00732975" w:rsidP="00CF0CF0">
      <w:pPr>
        <w:pStyle w:val="Default"/>
        <w:tabs>
          <w:tab w:val="left" w:pos="720"/>
        </w:tabs>
        <w:ind w:firstLine="709"/>
        <w:jc w:val="both"/>
        <w:rPr>
          <w:rFonts w:eastAsia="Times New Roman"/>
        </w:rPr>
      </w:pPr>
    </w:p>
    <w:p w14:paraId="4B8F7895" w14:textId="77777777" w:rsidR="00732975" w:rsidRPr="0045724A" w:rsidRDefault="00732975" w:rsidP="00CF0CF0">
      <w:pPr>
        <w:pStyle w:val="1a"/>
        <w:numPr>
          <w:ilvl w:val="1"/>
          <w:numId w:val="22"/>
        </w:numPr>
        <w:ind w:left="0" w:firstLine="709"/>
        <w:outlineLvl w:val="1"/>
        <w:rPr>
          <w:b/>
          <w:sz w:val="24"/>
          <w:szCs w:val="24"/>
        </w:rPr>
      </w:pPr>
      <w:r w:rsidRPr="0045724A">
        <w:rPr>
          <w:b/>
          <w:sz w:val="24"/>
          <w:szCs w:val="24"/>
        </w:rPr>
        <w:t>Срок и порядок подачи Заявок</w:t>
      </w:r>
    </w:p>
    <w:p w14:paraId="5A11BD33" w14:textId="77777777" w:rsidR="007946F8" w:rsidRPr="0045724A" w:rsidRDefault="007946F8" w:rsidP="00CF0CF0">
      <w:pPr>
        <w:pStyle w:val="af9"/>
        <w:numPr>
          <w:ilvl w:val="2"/>
          <w:numId w:val="4"/>
        </w:numPr>
        <w:ind w:left="0" w:firstLine="709"/>
        <w:rPr>
          <w:sz w:val="24"/>
        </w:rPr>
      </w:pPr>
      <w:r w:rsidRPr="0045724A">
        <w:rPr>
          <w:sz w:val="24"/>
        </w:rPr>
        <w:t xml:space="preserve">Место, дата начала и окончания подачи Заявок указаны в пункте 6 Информационной карты. </w:t>
      </w:r>
    </w:p>
    <w:p w14:paraId="75943BE5" w14:textId="2BEE101B" w:rsidR="007946F8" w:rsidRPr="0045724A" w:rsidRDefault="007946F8" w:rsidP="00CF0CF0">
      <w:pPr>
        <w:pStyle w:val="af9"/>
        <w:numPr>
          <w:ilvl w:val="2"/>
          <w:numId w:val="4"/>
        </w:numPr>
        <w:ind w:left="0" w:firstLine="709"/>
        <w:rPr>
          <w:sz w:val="24"/>
        </w:rPr>
      </w:pPr>
      <w:r w:rsidRPr="0045724A">
        <w:rPr>
          <w:sz w:val="24"/>
        </w:rPr>
        <w:t xml:space="preserve">Заявка </w:t>
      </w:r>
      <w:r w:rsidR="004939AB" w:rsidRPr="0045724A">
        <w:rPr>
          <w:sz w:val="24"/>
        </w:rPr>
        <w:t xml:space="preserve">участника </w:t>
      </w:r>
      <w:r w:rsidRPr="0045724A">
        <w:rPr>
          <w:sz w:val="24"/>
        </w:rPr>
        <w:t>должна быть подписана собственноручной подписью уполномоченного представителя</w:t>
      </w:r>
      <w:r w:rsidR="004939AB" w:rsidRPr="0045724A">
        <w:rPr>
          <w:sz w:val="24"/>
        </w:rPr>
        <w:t xml:space="preserve"> участника</w:t>
      </w:r>
      <w:r w:rsidRPr="0045724A">
        <w:rPr>
          <w:sz w:val="24"/>
        </w:rPr>
        <w:t>.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w:t>
      </w:r>
      <w:r w:rsidR="004939AB" w:rsidRPr="0045724A">
        <w:rPr>
          <w:sz w:val="24"/>
        </w:rPr>
        <w:t xml:space="preserve"> участника</w:t>
      </w:r>
      <w:r w:rsidRPr="0045724A">
        <w:rPr>
          <w:sz w:val="24"/>
        </w:rPr>
        <w:t xml:space="preserve">, если это прямо не указано в документации о закупке. Несоблюдение требования влечет признание Заявки </w:t>
      </w:r>
      <w:r w:rsidRPr="0045724A">
        <w:rPr>
          <w:sz w:val="24"/>
        </w:rPr>
        <w:lastRenderedPageBreak/>
        <w:t>несоответствующей требованиям документации о закупке и отказ в допуске</w:t>
      </w:r>
      <w:r w:rsidR="004939AB" w:rsidRPr="0045724A">
        <w:rPr>
          <w:sz w:val="24"/>
        </w:rPr>
        <w:t xml:space="preserve"> участника</w:t>
      </w:r>
      <w:r w:rsidRPr="0045724A">
        <w:rPr>
          <w:sz w:val="24"/>
        </w:rPr>
        <w:t>, подавшего такую Заявку, к участию в Запросе предложений.</w:t>
      </w:r>
    </w:p>
    <w:p w14:paraId="52CAAF62" w14:textId="560F3BE2" w:rsidR="007D6548" w:rsidRPr="0045724A" w:rsidRDefault="007D6548" w:rsidP="00CF0CF0">
      <w:pPr>
        <w:pStyle w:val="af9"/>
        <w:numPr>
          <w:ilvl w:val="2"/>
          <w:numId w:val="4"/>
        </w:numPr>
        <w:ind w:left="0" w:firstLine="709"/>
        <w:rPr>
          <w:sz w:val="24"/>
        </w:rPr>
      </w:pPr>
      <w:r w:rsidRPr="0045724A">
        <w:rPr>
          <w:sz w:val="24"/>
        </w:rPr>
        <w:t xml:space="preserve">Заявки, по истечении срока, указанного в пункте 6 Информационной карты, не принимаются. </w:t>
      </w:r>
    </w:p>
    <w:p w14:paraId="44B731B8" w14:textId="77777777" w:rsidR="007D6548" w:rsidRPr="0045724A" w:rsidRDefault="007D6548" w:rsidP="00CF0CF0">
      <w:pPr>
        <w:pStyle w:val="af9"/>
        <w:numPr>
          <w:ilvl w:val="2"/>
          <w:numId w:val="4"/>
        </w:numPr>
        <w:ind w:left="0" w:firstLine="709"/>
        <w:rPr>
          <w:sz w:val="24"/>
        </w:rPr>
      </w:pPr>
      <w:r w:rsidRPr="0045724A">
        <w:rPr>
          <w:sz w:val="24"/>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14:paraId="42FB47FF" w14:textId="46A2AB23" w:rsidR="00301418" w:rsidRPr="0045724A" w:rsidRDefault="004939AB" w:rsidP="00CF0CF0">
      <w:pPr>
        <w:pStyle w:val="af9"/>
        <w:numPr>
          <w:ilvl w:val="2"/>
          <w:numId w:val="4"/>
        </w:numPr>
        <w:ind w:left="0" w:firstLine="709"/>
        <w:rPr>
          <w:sz w:val="24"/>
        </w:rPr>
      </w:pPr>
      <w:r w:rsidRPr="0045724A">
        <w:rPr>
          <w:sz w:val="24"/>
        </w:rPr>
        <w:t>Участники</w:t>
      </w:r>
      <w:r w:rsidR="00301418" w:rsidRPr="0045724A">
        <w:rPr>
          <w:sz w:val="24"/>
        </w:rPr>
        <w:t xml:space="preserve">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w:t>
      </w:r>
      <w:r w:rsidRPr="0045724A">
        <w:rPr>
          <w:sz w:val="24"/>
        </w:rPr>
        <w:t xml:space="preserve">участник </w:t>
      </w:r>
      <w:r w:rsidR="00301418" w:rsidRPr="0045724A">
        <w:rPr>
          <w:sz w:val="24"/>
        </w:rPr>
        <w:t>обязан направить письменное требование и обеспечить его вручение в разумный срок представителям Организатора.</w:t>
      </w:r>
      <w:r w:rsidR="00301418" w:rsidRPr="0045724A">
        <w:rPr>
          <w:rFonts w:eastAsia="Times New Roman"/>
          <w:color w:val="000000"/>
          <w:sz w:val="24"/>
          <w:lang w:eastAsia="ru-RU"/>
        </w:rPr>
        <w:t xml:space="preserve"> </w:t>
      </w:r>
      <w:r w:rsidR="00301418" w:rsidRPr="0045724A">
        <w:rPr>
          <w:sz w:val="24"/>
        </w:rPr>
        <w:t>В случае отзыва Заявки, датой подачи Заявки на участие в Запросе предложений считается дата предоставления Заказчику последней Заявки</w:t>
      </w:r>
      <w:r w:rsidRPr="0045724A">
        <w:rPr>
          <w:sz w:val="24"/>
        </w:rPr>
        <w:t xml:space="preserve"> участника</w:t>
      </w:r>
      <w:r w:rsidR="00301418" w:rsidRPr="0045724A">
        <w:rPr>
          <w:sz w:val="24"/>
        </w:rPr>
        <w:t>.</w:t>
      </w:r>
    </w:p>
    <w:p w14:paraId="3D05C78C" w14:textId="77777777" w:rsidR="0026546E" w:rsidRPr="0045724A" w:rsidRDefault="0026546E" w:rsidP="00CF0CF0">
      <w:pPr>
        <w:pStyle w:val="af9"/>
        <w:rPr>
          <w:sz w:val="24"/>
        </w:rPr>
      </w:pPr>
    </w:p>
    <w:p w14:paraId="21C50B65" w14:textId="77777777" w:rsidR="00301418" w:rsidRPr="0045724A" w:rsidRDefault="00301418" w:rsidP="00CF0CF0">
      <w:pPr>
        <w:pStyle w:val="1a"/>
        <w:numPr>
          <w:ilvl w:val="1"/>
          <w:numId w:val="22"/>
        </w:numPr>
        <w:ind w:left="0" w:firstLine="709"/>
        <w:outlineLvl w:val="1"/>
        <w:rPr>
          <w:b/>
          <w:sz w:val="24"/>
          <w:szCs w:val="24"/>
        </w:rPr>
      </w:pPr>
      <w:r w:rsidRPr="0045724A">
        <w:rPr>
          <w:b/>
          <w:sz w:val="24"/>
          <w:szCs w:val="24"/>
        </w:rPr>
        <w:t>Порядок оформления Заявки</w:t>
      </w:r>
    </w:p>
    <w:p w14:paraId="1F52EAC0" w14:textId="77777777" w:rsidR="00301418" w:rsidRPr="0045724A" w:rsidRDefault="00301418" w:rsidP="00CF0CF0">
      <w:pPr>
        <w:pStyle w:val="af9"/>
        <w:numPr>
          <w:ilvl w:val="0"/>
          <w:numId w:val="24"/>
        </w:numPr>
        <w:ind w:left="0" w:firstLine="709"/>
        <w:rPr>
          <w:sz w:val="24"/>
        </w:rPr>
      </w:pPr>
      <w:r w:rsidRPr="0045724A">
        <w:rPr>
          <w:sz w:val="24"/>
        </w:rPr>
        <w:t xml:space="preserve">Заявка </w:t>
      </w:r>
      <w:r w:rsidR="006B6822" w:rsidRPr="0045724A">
        <w:rPr>
          <w:sz w:val="24"/>
        </w:rPr>
        <w:t xml:space="preserve">предоставляется в электронном виде посредством функционала электронной торговой площадки </w:t>
      </w:r>
    </w:p>
    <w:p w14:paraId="4B047F0C" w14:textId="3A384A3F" w:rsidR="00301418" w:rsidRPr="0045724A" w:rsidRDefault="00301418" w:rsidP="00CF0CF0">
      <w:pPr>
        <w:pStyle w:val="af9"/>
        <w:numPr>
          <w:ilvl w:val="0"/>
          <w:numId w:val="24"/>
        </w:numPr>
        <w:ind w:left="0" w:firstLine="709"/>
        <w:rPr>
          <w:sz w:val="24"/>
        </w:rPr>
      </w:pPr>
      <w:r w:rsidRPr="0045724A">
        <w:rPr>
          <w:sz w:val="24"/>
        </w:rPr>
        <w:t xml:space="preserve">Заявка должна содержать документы, перечисленные </w:t>
      </w:r>
      <w:r w:rsidR="007A43A4" w:rsidRPr="0045724A">
        <w:rPr>
          <w:sz w:val="24"/>
        </w:rPr>
        <w:t xml:space="preserve">в </w:t>
      </w:r>
      <w:r w:rsidRPr="0045724A">
        <w:rPr>
          <w:sz w:val="24"/>
        </w:rPr>
        <w:t>документации о закупке</w:t>
      </w:r>
      <w:r w:rsidR="006D017D" w:rsidRPr="0045724A">
        <w:rPr>
          <w:sz w:val="24"/>
        </w:rPr>
        <w:t xml:space="preserve"> </w:t>
      </w:r>
      <w:r w:rsidRPr="0045724A">
        <w:rPr>
          <w:sz w:val="24"/>
        </w:rPr>
        <w:t>с описью представленных документов.</w:t>
      </w:r>
    </w:p>
    <w:p w14:paraId="068ACB26" w14:textId="7D70049C" w:rsidR="00301418" w:rsidRPr="0045724A" w:rsidRDefault="007B7A36" w:rsidP="00CF0CF0">
      <w:pPr>
        <w:pStyle w:val="af9"/>
        <w:rPr>
          <w:sz w:val="24"/>
        </w:rPr>
      </w:pPr>
      <w:r w:rsidRPr="0045724A">
        <w:rPr>
          <w:sz w:val="24"/>
        </w:rPr>
        <w:t xml:space="preserve">В случае если </w:t>
      </w:r>
      <w:r w:rsidR="007A43A4" w:rsidRPr="0045724A">
        <w:rPr>
          <w:sz w:val="24"/>
        </w:rPr>
        <w:t>участник</w:t>
      </w:r>
      <w:r w:rsidRPr="0045724A">
        <w:rPr>
          <w:sz w:val="24"/>
        </w:rPr>
        <w:t xml:space="preserve"> подает Заявки по нескольким лотам, документы, указанные в документации о закупке, предоставляются по каждому лоту отдельными пакетами (файлами) с подтверждающими документами, отнесенными к данному лоту.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15A037D7" w14:textId="72FA7329" w:rsidR="006B6822" w:rsidRPr="0045724A" w:rsidRDefault="006B6822" w:rsidP="00CF0CF0">
      <w:pPr>
        <w:pStyle w:val="af9"/>
        <w:rPr>
          <w:sz w:val="24"/>
        </w:rPr>
      </w:pPr>
      <w:r w:rsidRPr="0045724A">
        <w:rPr>
          <w:sz w:val="24"/>
        </w:rPr>
        <w:t xml:space="preserve">В случае если </w:t>
      </w:r>
      <w:r w:rsidR="007A43A4" w:rsidRPr="0045724A">
        <w:rPr>
          <w:sz w:val="24"/>
        </w:rPr>
        <w:t>участник</w:t>
      </w:r>
      <w:r w:rsidRPr="0045724A">
        <w:rPr>
          <w:sz w:val="24"/>
        </w:rPr>
        <w:t xml:space="preserve"> подает заявку на попозиционную закупку, то документы, указанные в документации </w:t>
      </w:r>
      <w:r w:rsidR="00AD2D1C" w:rsidRPr="0045724A">
        <w:rPr>
          <w:sz w:val="24"/>
        </w:rPr>
        <w:t>о закупке,</w:t>
      </w:r>
      <w:r w:rsidR="006D017D" w:rsidRPr="0045724A">
        <w:rPr>
          <w:sz w:val="24"/>
        </w:rPr>
        <w:t xml:space="preserve"> </w:t>
      </w:r>
      <w:r w:rsidRPr="0045724A">
        <w:rPr>
          <w:sz w:val="24"/>
        </w:rPr>
        <w:t>предоставляются одним пакетом</w:t>
      </w:r>
      <w:r w:rsidR="006D017D" w:rsidRPr="0045724A">
        <w:rPr>
          <w:sz w:val="24"/>
        </w:rPr>
        <w:t xml:space="preserve"> (файлом)</w:t>
      </w:r>
      <w:r w:rsidRPr="0045724A">
        <w:rPr>
          <w:sz w:val="24"/>
        </w:rPr>
        <w:t xml:space="preserve">, а в заявке указываются те позиции закупки, по которым </w:t>
      </w:r>
      <w:r w:rsidR="007A43A4" w:rsidRPr="0045724A">
        <w:rPr>
          <w:sz w:val="24"/>
        </w:rPr>
        <w:t xml:space="preserve">участник </w:t>
      </w:r>
      <w:r w:rsidRPr="0045724A">
        <w:rPr>
          <w:sz w:val="24"/>
        </w:rPr>
        <w:t xml:space="preserve">направляет заявку. </w:t>
      </w:r>
    </w:p>
    <w:p w14:paraId="3E8AEE13" w14:textId="77777777" w:rsidR="007B7A36" w:rsidRPr="0045724A" w:rsidRDefault="007B7A36" w:rsidP="00CF0CF0">
      <w:pPr>
        <w:pStyle w:val="af9"/>
        <w:numPr>
          <w:ilvl w:val="0"/>
          <w:numId w:val="24"/>
        </w:numPr>
        <w:ind w:left="0" w:firstLine="709"/>
        <w:rPr>
          <w:sz w:val="24"/>
        </w:rPr>
      </w:pPr>
      <w:r w:rsidRPr="0045724A">
        <w:rPr>
          <w:sz w:val="24"/>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w:t>
      </w:r>
    </w:p>
    <w:p w14:paraId="72DC26DE" w14:textId="3306C89E" w:rsidR="006D017D" w:rsidRPr="0045724A" w:rsidRDefault="0099618C" w:rsidP="00CF0CF0">
      <w:pPr>
        <w:pStyle w:val="af9"/>
        <w:numPr>
          <w:ilvl w:val="0"/>
          <w:numId w:val="24"/>
        </w:numPr>
        <w:ind w:left="0" w:firstLine="709"/>
        <w:rPr>
          <w:sz w:val="24"/>
        </w:rPr>
      </w:pPr>
      <w:r w:rsidRPr="0045724A">
        <w:rPr>
          <w:sz w:val="24"/>
        </w:rPr>
        <w:t xml:space="preserve">Электронная торговая площадка (далее – </w:t>
      </w:r>
      <w:r w:rsidR="006D017D" w:rsidRPr="0045724A">
        <w:rPr>
          <w:sz w:val="24"/>
        </w:rPr>
        <w:t>ЭТП</w:t>
      </w:r>
      <w:r w:rsidRPr="0045724A">
        <w:rPr>
          <w:sz w:val="24"/>
        </w:rPr>
        <w:t>)</w:t>
      </w:r>
      <w:r w:rsidR="006D017D" w:rsidRPr="0045724A">
        <w:rPr>
          <w:sz w:val="24"/>
        </w:rPr>
        <w:t>, посредством которой проводится закупка в электронной форме, указана в информационной карте.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02CBF5EF" w14:textId="1BAB2314" w:rsidR="006D017D" w:rsidRPr="0045724A" w:rsidRDefault="006D017D" w:rsidP="00CF0CF0">
      <w:pPr>
        <w:pStyle w:val="af9"/>
        <w:numPr>
          <w:ilvl w:val="0"/>
          <w:numId w:val="24"/>
        </w:numPr>
        <w:ind w:left="0" w:firstLine="709"/>
        <w:rPr>
          <w:sz w:val="24"/>
        </w:rPr>
      </w:pPr>
      <w:r w:rsidRPr="0045724A">
        <w:rPr>
          <w:sz w:val="24"/>
        </w:rPr>
        <w:t>Для участия в закупке участник должен пройти процедуру регистрации (аккредитации) на ЭТП. Регистрация (аккредитация) ос</w:t>
      </w:r>
      <w:r w:rsidR="00D42B8C" w:rsidRPr="0045724A">
        <w:rPr>
          <w:sz w:val="24"/>
        </w:rPr>
        <w:t>уществляется оператором ЭТП, и О</w:t>
      </w:r>
      <w:r w:rsidRPr="0045724A">
        <w:rPr>
          <w:sz w:val="24"/>
        </w:rPr>
        <w:t>рганизатор закупки не несет ответственности за результат ее прохождения участником.</w:t>
      </w:r>
    </w:p>
    <w:p w14:paraId="65A678DC" w14:textId="77777777" w:rsidR="006D017D" w:rsidRPr="0045724A" w:rsidRDefault="006D017D" w:rsidP="00CF0CF0">
      <w:pPr>
        <w:pStyle w:val="af9"/>
        <w:numPr>
          <w:ilvl w:val="0"/>
          <w:numId w:val="24"/>
        </w:numPr>
        <w:ind w:left="0" w:firstLine="709"/>
        <w:rPr>
          <w:sz w:val="24"/>
        </w:rPr>
      </w:pPr>
      <w:r w:rsidRPr="0045724A">
        <w:rPr>
          <w:sz w:val="24"/>
        </w:rPr>
        <w:t>Ответственность за технические сбои или неполадки в работе ЭТП, подтвержденные документально, несет оператор ЭТП.</w:t>
      </w:r>
    </w:p>
    <w:p w14:paraId="3E77821E" w14:textId="77777777" w:rsidR="006D017D" w:rsidRPr="0045724A" w:rsidRDefault="006D017D" w:rsidP="00CF0CF0">
      <w:pPr>
        <w:pStyle w:val="af9"/>
        <w:numPr>
          <w:ilvl w:val="0"/>
          <w:numId w:val="24"/>
        </w:numPr>
        <w:ind w:left="0" w:firstLine="709"/>
        <w:rPr>
          <w:sz w:val="24"/>
        </w:rPr>
      </w:pPr>
      <w:r w:rsidRPr="0045724A">
        <w:rPr>
          <w:sz w:val="24"/>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C77C7D" w14:textId="77777777" w:rsidR="006D017D" w:rsidRPr="0045724A" w:rsidRDefault="006D017D" w:rsidP="00CF0CF0">
      <w:pPr>
        <w:pStyle w:val="af9"/>
        <w:numPr>
          <w:ilvl w:val="0"/>
          <w:numId w:val="24"/>
        </w:numPr>
        <w:ind w:left="0" w:firstLine="709"/>
        <w:rPr>
          <w:sz w:val="24"/>
        </w:rPr>
      </w:pPr>
      <w:r w:rsidRPr="0045724A">
        <w:rPr>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4FF74BE" w14:textId="45264F88" w:rsidR="006D017D" w:rsidRPr="0045724A" w:rsidRDefault="006D017D" w:rsidP="00CF0CF0">
      <w:pPr>
        <w:pStyle w:val="af9"/>
        <w:numPr>
          <w:ilvl w:val="0"/>
          <w:numId w:val="24"/>
        </w:numPr>
        <w:ind w:left="0" w:firstLine="709"/>
        <w:rPr>
          <w:sz w:val="24"/>
        </w:rPr>
      </w:pPr>
      <w:r w:rsidRPr="0045724A">
        <w:rPr>
          <w:sz w:val="24"/>
        </w:rPr>
        <w:lastRenderedPageBreak/>
        <w:t xml:space="preserve">Порядок регистрации (аккредитации) </w:t>
      </w:r>
      <w:r w:rsidR="004939AB" w:rsidRPr="0045724A">
        <w:rPr>
          <w:sz w:val="24"/>
        </w:rPr>
        <w:t xml:space="preserve">участников </w:t>
      </w:r>
      <w:r w:rsidRPr="0045724A">
        <w:rPr>
          <w:sz w:val="24"/>
        </w:rPr>
        <w:t>на ЭТП, а также тарифы для оплаты и получения доступа к участию в процедурах закупки устанавливаются в соответствии с регламентом ЭТП.</w:t>
      </w:r>
    </w:p>
    <w:p w14:paraId="172E72BF" w14:textId="77777777" w:rsidR="006D017D" w:rsidRPr="0045724A" w:rsidRDefault="006D017D" w:rsidP="00CF0CF0">
      <w:pPr>
        <w:pStyle w:val="af9"/>
        <w:numPr>
          <w:ilvl w:val="0"/>
          <w:numId w:val="24"/>
        </w:numPr>
        <w:tabs>
          <w:tab w:val="left" w:pos="1560"/>
        </w:tabs>
        <w:ind w:left="0" w:firstLine="709"/>
        <w:rPr>
          <w:sz w:val="24"/>
        </w:rPr>
      </w:pPr>
      <w:r w:rsidRPr="0045724A">
        <w:rPr>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6BF4B511" w14:textId="77777777" w:rsidR="006D017D" w:rsidRPr="0045724A" w:rsidRDefault="006D017D" w:rsidP="00CF0CF0">
      <w:pPr>
        <w:pStyle w:val="af9"/>
        <w:numPr>
          <w:ilvl w:val="0"/>
          <w:numId w:val="24"/>
        </w:numPr>
        <w:tabs>
          <w:tab w:val="left" w:pos="1560"/>
        </w:tabs>
        <w:ind w:left="0" w:firstLine="709"/>
        <w:rPr>
          <w:sz w:val="24"/>
        </w:rPr>
      </w:pPr>
      <w:r w:rsidRPr="0045724A">
        <w:rPr>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25D34969" w14:textId="53D1073B" w:rsidR="00301418" w:rsidRDefault="00301418" w:rsidP="00CF0CF0">
      <w:pPr>
        <w:pStyle w:val="af9"/>
        <w:numPr>
          <w:ilvl w:val="0"/>
          <w:numId w:val="24"/>
        </w:numPr>
        <w:tabs>
          <w:tab w:val="left" w:pos="1560"/>
        </w:tabs>
        <w:ind w:left="0" w:firstLine="709"/>
        <w:rPr>
          <w:sz w:val="24"/>
        </w:rPr>
      </w:pPr>
      <w:r w:rsidRPr="0045724A">
        <w:rPr>
          <w:sz w:val="24"/>
        </w:rPr>
        <w:t>Заявк</w:t>
      </w:r>
      <w:r w:rsidR="006B6822" w:rsidRPr="0045724A">
        <w:rPr>
          <w:sz w:val="24"/>
        </w:rPr>
        <w:t>а</w:t>
      </w:r>
      <w:r w:rsidRPr="0045724A">
        <w:rPr>
          <w:sz w:val="24"/>
        </w:rPr>
        <w:t>, полученн</w:t>
      </w:r>
      <w:r w:rsidR="006B6822" w:rsidRPr="0045724A">
        <w:rPr>
          <w:sz w:val="24"/>
        </w:rPr>
        <w:t>ая</w:t>
      </w:r>
      <w:r w:rsidRPr="0045724A">
        <w:rPr>
          <w:sz w:val="24"/>
        </w:rPr>
        <w:t xml:space="preserve"> Организатором по истечении срока, указанного в пункте 6 Информационной карты, не вскрывается и не возвращается.</w:t>
      </w:r>
    </w:p>
    <w:p w14:paraId="150F4052" w14:textId="77777777" w:rsidR="00054388" w:rsidRPr="0045724A" w:rsidRDefault="00054388" w:rsidP="00054388">
      <w:pPr>
        <w:pStyle w:val="af9"/>
        <w:tabs>
          <w:tab w:val="left" w:pos="1560"/>
        </w:tabs>
        <w:ind w:left="709" w:firstLine="0"/>
        <w:rPr>
          <w:sz w:val="24"/>
        </w:rPr>
      </w:pPr>
    </w:p>
    <w:p w14:paraId="54ADBE92" w14:textId="77777777" w:rsidR="00301418" w:rsidRPr="0045724A" w:rsidRDefault="00301418" w:rsidP="00CF0CF0">
      <w:pPr>
        <w:pStyle w:val="1a"/>
        <w:numPr>
          <w:ilvl w:val="1"/>
          <w:numId w:val="22"/>
        </w:numPr>
        <w:ind w:left="0" w:firstLine="709"/>
        <w:outlineLvl w:val="1"/>
        <w:rPr>
          <w:b/>
          <w:sz w:val="24"/>
          <w:szCs w:val="24"/>
        </w:rPr>
      </w:pPr>
      <w:r w:rsidRPr="0045724A">
        <w:rPr>
          <w:b/>
          <w:bCs/>
          <w:iCs/>
          <w:sz w:val="24"/>
          <w:szCs w:val="24"/>
        </w:rPr>
        <w:t>Обеспечение Заявки</w:t>
      </w:r>
    </w:p>
    <w:p w14:paraId="2874BF88" w14:textId="77777777"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pPr>
      <w:r w:rsidRPr="0045724A">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документации о закупке способом не допускается.</w:t>
      </w:r>
    </w:p>
    <w:p w14:paraId="21E48BBD" w14:textId="6F70477A"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pPr>
      <w:r w:rsidRPr="0045724A">
        <w:rPr>
          <w:bCs/>
          <w:lang w:eastAsia="ru-RU"/>
        </w:rPr>
        <w:t xml:space="preserve">Обеспечение </w:t>
      </w:r>
      <w:r w:rsidRPr="0045724A">
        <w:rPr>
          <w:lang w:eastAsia="ru-RU"/>
        </w:rPr>
        <w:t>Заявки устанавливается Заказчиком</w:t>
      </w:r>
      <w:r w:rsidRPr="0045724A">
        <w:rPr>
          <w:color w:val="000000"/>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sidRPr="0045724A">
        <w:rPr>
          <w:rFonts w:eastAsia="MS Mincho"/>
        </w:rPr>
        <w:t xml:space="preserve"> или иной валюты, указанной в пункте 16 Информационной карты. В некоторых случаях сумма обеспечения Заявки</w:t>
      </w:r>
      <w:r w:rsidR="0051018E" w:rsidRPr="0045724A">
        <w:rPr>
          <w:rFonts w:eastAsia="MS Mincho"/>
        </w:rPr>
        <w:t>,</w:t>
      </w:r>
      <w:r w:rsidRPr="0045724A">
        <w:rPr>
          <w:rFonts w:eastAsia="MS Mincho"/>
        </w:rPr>
        <w:t xml:space="preserve"> указанная в валюте, может быть также указана в рублевом эквиваленте</w:t>
      </w:r>
      <w:r w:rsidRPr="0045724A">
        <w:rPr>
          <w:color w:val="000000"/>
          <w:lang w:eastAsia="ru-RU"/>
        </w:rPr>
        <w:t>.</w:t>
      </w:r>
    </w:p>
    <w:p w14:paraId="57D1A880" w14:textId="297521C5" w:rsidR="00853B63" w:rsidRPr="0045724A" w:rsidRDefault="00853B63" w:rsidP="002F5919">
      <w:pPr>
        <w:numPr>
          <w:ilvl w:val="0"/>
          <w:numId w:val="23"/>
        </w:numPr>
        <w:tabs>
          <w:tab w:val="left" w:pos="1418"/>
          <w:tab w:val="left" w:pos="1701"/>
        </w:tabs>
        <w:suppressAutoHyphens w:val="0"/>
        <w:autoSpaceDE w:val="0"/>
        <w:autoSpaceDN w:val="0"/>
        <w:adjustRightInd w:val="0"/>
        <w:ind w:left="0" w:firstLine="709"/>
        <w:jc w:val="both"/>
      </w:pPr>
      <w:r w:rsidRPr="0045724A">
        <w:rPr>
          <w:color w:val="000000"/>
          <w:lang w:eastAsia="ru-RU"/>
        </w:rPr>
        <w:t xml:space="preserve">Обеспечение Заявки предоставляется не позднее </w:t>
      </w:r>
      <w:r w:rsidR="00CC3D2C" w:rsidRPr="0045724A">
        <w:rPr>
          <w:color w:val="000000"/>
          <w:lang w:eastAsia="ru-RU"/>
        </w:rPr>
        <w:t>срока,</w:t>
      </w:r>
      <w:r w:rsidRPr="0045724A">
        <w:rPr>
          <w:color w:val="000000"/>
          <w:lang w:eastAsia="ru-RU"/>
        </w:rPr>
        <w:t xml:space="preserve"> указанного в пункте 6 Информационной карты.</w:t>
      </w:r>
    </w:p>
    <w:p w14:paraId="213A2459" w14:textId="77777777" w:rsidR="006B6822"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color w:val="000000"/>
          <w:lang w:eastAsia="ru-RU"/>
        </w:rPr>
      </w:pPr>
      <w:r w:rsidRPr="0045724A">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45724A">
        <w:rPr>
          <w:snapToGrid w:val="0"/>
          <w:lang w:eastAsia="ru-RU"/>
        </w:rPr>
        <w:t xml:space="preserve"> </w:t>
      </w:r>
    </w:p>
    <w:p w14:paraId="4E9128BF" w14:textId="77777777"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RPr="0045724A">
        <w:rPr>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31D50CFE" w14:textId="77777777" w:rsidR="00301418" w:rsidRPr="0045724A" w:rsidRDefault="00301418" w:rsidP="002F5919">
      <w:pPr>
        <w:tabs>
          <w:tab w:val="left" w:pos="1418"/>
          <w:tab w:val="left" w:pos="1701"/>
        </w:tabs>
        <w:suppressAutoHyphens w:val="0"/>
        <w:autoSpaceDE w:val="0"/>
        <w:autoSpaceDN w:val="0"/>
        <w:adjustRightInd w:val="0"/>
        <w:ind w:firstLine="709"/>
        <w:jc w:val="both"/>
        <w:rPr>
          <w:color w:val="000000"/>
          <w:lang w:eastAsia="ru-RU"/>
        </w:rPr>
      </w:pPr>
      <w:r w:rsidRPr="0045724A">
        <w:rPr>
          <w:color w:val="000000"/>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14:paraId="55602B70" w14:textId="77777777"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Требование об обеспечении Заявки на участие в Запросе предложений в равной мере относится ко всем участникам закупки.</w:t>
      </w:r>
    </w:p>
    <w:p w14:paraId="656F463F" w14:textId="57D65473"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 xml:space="preserve">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w:t>
      </w:r>
      <w:r w:rsidR="00CC3D2C" w:rsidRPr="0045724A">
        <w:rPr>
          <w:color w:val="000000"/>
          <w:lang w:eastAsia="ru-RU"/>
        </w:rPr>
        <w:t>из банков,</w:t>
      </w:r>
      <w:r w:rsidRPr="0045724A">
        <w:rPr>
          <w:color w:val="000000"/>
          <w:lang w:eastAsia="ru-RU"/>
        </w:rPr>
        <w:t xml:space="preserve"> указанных в пункте 23 Информационной карты.</w:t>
      </w:r>
    </w:p>
    <w:p w14:paraId="78E6C190" w14:textId="15E8B2CE"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 xml:space="preserve">В случае если </w:t>
      </w:r>
      <w:r w:rsidR="007A43A4" w:rsidRPr="0045724A">
        <w:rPr>
          <w:color w:val="000000"/>
          <w:lang w:eastAsia="ru-RU"/>
        </w:rPr>
        <w:t>участником</w:t>
      </w:r>
      <w:r w:rsidRPr="0045724A">
        <w:rPr>
          <w:color w:val="000000"/>
          <w:lang w:eastAsia="ru-RU"/>
        </w:rPr>
        <w:t xml:space="preserve">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79CB9FB" w14:textId="60972289"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lang w:eastAsia="ru-RU"/>
        </w:rPr>
      </w:pPr>
      <w:r w:rsidRPr="0045724A">
        <w:rPr>
          <w:lang w:eastAsia="ru-RU"/>
        </w:rPr>
        <w:t>При внесении Организатором измене</w:t>
      </w:r>
      <w:r w:rsidR="00877FC5" w:rsidRPr="0045724A">
        <w:rPr>
          <w:lang w:eastAsia="ru-RU"/>
        </w:rPr>
        <w:t xml:space="preserve">ний в соответствии с пунктом </w:t>
      </w:r>
      <w:r w:rsidRPr="0045724A">
        <w:rPr>
          <w:lang w:eastAsia="ru-RU"/>
        </w:rPr>
        <w:t>1.3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документации о закупке. В этом случае для продолжения участия в Запросе предложений необходимо подать новую Заявку</w:t>
      </w:r>
      <w:r w:rsidRPr="0045724A">
        <w:t xml:space="preserve"> </w:t>
      </w:r>
      <w:r w:rsidRPr="0045724A">
        <w:rPr>
          <w:lang w:eastAsia="ru-RU"/>
        </w:rPr>
        <w:t>до окончания срока подачи Заявок.</w:t>
      </w:r>
    </w:p>
    <w:p w14:paraId="6297B802" w14:textId="77777777"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lang w:eastAsia="ru-RU"/>
        </w:rPr>
      </w:pPr>
      <w:r w:rsidRPr="0045724A">
        <w:lastRenderedPageBreak/>
        <w:t>Срок действия обеспечения Заявки должен быть не менее срока действия Заявки, указанного участником в своей Заявке на участие в Запросе предложений, если иное не указано в документации о закупке.</w:t>
      </w:r>
    </w:p>
    <w:p w14:paraId="717B1F28" w14:textId="10C9DD6B"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lang w:eastAsia="ru-RU"/>
        </w:rPr>
      </w:pPr>
      <w:r w:rsidRPr="0045724A">
        <w:rPr>
          <w:lang w:eastAsia="ru-RU"/>
        </w:rPr>
        <w:t xml:space="preserve">При согласии участника в </w:t>
      </w:r>
      <w:r w:rsidR="006B6822" w:rsidRPr="0045724A">
        <w:rPr>
          <w:lang w:eastAsia="ru-RU"/>
        </w:rPr>
        <w:t xml:space="preserve">соответствии с подпунктом 3.1.4 </w:t>
      </w:r>
      <w:r w:rsidRPr="0045724A">
        <w:rPr>
          <w:lang w:eastAsia="ru-RU"/>
        </w:rPr>
        <w:t>документации о закупке продлить срок действия Заявки, участник также соглашается с продлением на такой же срок обеспечения Заявки,</w:t>
      </w:r>
      <w:r w:rsidRPr="0045724A">
        <w:t xml:space="preserve"> </w:t>
      </w:r>
      <w:r w:rsidRPr="0045724A">
        <w:rPr>
          <w:lang w:eastAsia="ru-RU"/>
        </w:rPr>
        <w:t xml:space="preserve">если иное не указано в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w:t>
      </w:r>
      <w:r w:rsidR="006B6822" w:rsidRPr="0045724A">
        <w:rPr>
          <w:lang w:eastAsia="ru-RU"/>
        </w:rPr>
        <w:t>Закупочной</w:t>
      </w:r>
      <w:r w:rsidRPr="0045724A">
        <w:rPr>
          <w:lang w:eastAsia="ru-RU"/>
        </w:rPr>
        <w:t xml:space="preserve"> комиссией как несоответствующая требованиям документации о закупке.</w:t>
      </w:r>
    </w:p>
    <w:p w14:paraId="1B673A18" w14:textId="77777777" w:rsidR="00960B3D" w:rsidRPr="0045724A" w:rsidRDefault="00960B3D" w:rsidP="00CF0CF0">
      <w:pPr>
        <w:numPr>
          <w:ilvl w:val="0"/>
          <w:numId w:val="23"/>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622C683C" w14:textId="77777777" w:rsidR="00960B3D" w:rsidRPr="0045724A" w:rsidRDefault="00960B3D" w:rsidP="00CF0CF0">
      <w:pPr>
        <w:tabs>
          <w:tab w:val="left" w:pos="1701"/>
        </w:tabs>
        <w:autoSpaceDE w:val="0"/>
        <w:autoSpaceDN w:val="0"/>
        <w:adjustRightInd w:val="0"/>
        <w:ind w:firstLine="397"/>
        <w:jc w:val="both"/>
        <w:rPr>
          <w:color w:val="000000"/>
          <w:lang w:eastAsia="ru-RU"/>
        </w:rPr>
      </w:pPr>
      <w:r w:rsidRPr="0045724A">
        <w:rPr>
          <w:color w:val="000000"/>
          <w:lang w:eastAsia="ru-RU"/>
        </w:rPr>
        <w:t>1) уклонение или отказ участника закупки от заключения договора;</w:t>
      </w:r>
    </w:p>
    <w:p w14:paraId="5CA7A481" w14:textId="77777777" w:rsidR="00301418" w:rsidRPr="0045724A" w:rsidRDefault="00960B3D" w:rsidP="00CF0CF0">
      <w:pPr>
        <w:tabs>
          <w:tab w:val="left" w:pos="1701"/>
        </w:tabs>
        <w:autoSpaceDE w:val="0"/>
        <w:autoSpaceDN w:val="0"/>
        <w:adjustRightInd w:val="0"/>
        <w:ind w:firstLine="397"/>
        <w:jc w:val="both"/>
        <w:rPr>
          <w:color w:val="000000"/>
          <w:lang w:eastAsia="ru-RU"/>
        </w:rPr>
      </w:pPr>
      <w:r w:rsidRPr="0045724A">
        <w:rPr>
          <w:color w:val="000000"/>
          <w:lang w:eastAsia="ru-RU"/>
        </w:rPr>
        <w:t>2) непредставление или предоставление с нарушением условий предоставления обеспечения исполнения договора, установленных документацией о закупке, в том числе позднее срока, указанного в направленном Заказчиком участнику уведомлении (в случае, если в документации о закупке установлены требования обеспечения исполнения договора).</w:t>
      </w:r>
    </w:p>
    <w:p w14:paraId="265ED97B" w14:textId="0081FB5C"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color w:val="000000"/>
          <w:lang w:eastAsia="ru-RU"/>
        </w:rPr>
      </w:pPr>
      <w:r w:rsidRPr="0045724A">
        <w:t>Обеспечение Заявки возвращается</w:t>
      </w:r>
      <w:r w:rsidRPr="0045724A">
        <w:rPr>
          <w:snapToGrid w:val="0"/>
          <w:lang w:eastAsia="ru-RU"/>
        </w:rPr>
        <w:t xml:space="preserve"> </w:t>
      </w:r>
      <w:r w:rsidRPr="0045724A">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Организатора, указанному(-ым) в пункте 2 Информационной карты.</w:t>
      </w:r>
    </w:p>
    <w:p w14:paraId="1FCA1DC0" w14:textId="77777777" w:rsidR="00301418" w:rsidRPr="0045724A" w:rsidRDefault="00301418" w:rsidP="00CF0CF0">
      <w:pPr>
        <w:numPr>
          <w:ilvl w:val="0"/>
          <w:numId w:val="23"/>
        </w:numPr>
        <w:tabs>
          <w:tab w:val="left" w:pos="1701"/>
        </w:tabs>
        <w:suppressAutoHyphens w:val="0"/>
        <w:autoSpaceDE w:val="0"/>
        <w:autoSpaceDN w:val="0"/>
        <w:adjustRightInd w:val="0"/>
        <w:ind w:left="0" w:firstLine="709"/>
        <w:jc w:val="both"/>
        <w:rPr>
          <w:color w:val="000000"/>
          <w:lang w:eastAsia="ru-RU"/>
        </w:rPr>
      </w:pPr>
      <w:r w:rsidRPr="0045724A">
        <w:t xml:space="preserve">Обеспечение Заявки возвращается в течение 5 </w:t>
      </w:r>
      <w:r w:rsidR="006B6822" w:rsidRPr="0045724A">
        <w:t xml:space="preserve">(пяти) </w:t>
      </w:r>
      <w:r w:rsidRPr="0045724A">
        <w:t>рабочих дней с момента получения письменного уведомления от участника:</w:t>
      </w:r>
    </w:p>
    <w:p w14:paraId="27E40EF7"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1) после истечения срока действия обеспечения Заявки;</w:t>
      </w:r>
    </w:p>
    <w:p w14:paraId="731EE6C1"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03876FD4" w14:textId="15349D3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 xml:space="preserve">3) после отзыва </w:t>
      </w:r>
      <w:r w:rsidR="007A43A4" w:rsidRPr="0045724A">
        <w:rPr>
          <w:rFonts w:eastAsia="Arial"/>
          <w:color w:val="000000"/>
        </w:rPr>
        <w:t>участником</w:t>
      </w:r>
      <w:r w:rsidRPr="0045724A">
        <w:rPr>
          <w:rFonts w:eastAsia="Arial"/>
          <w:color w:val="000000"/>
        </w:rPr>
        <w:t xml:space="preserve"> Заявки до окончания срока подачи Заявок (с момента окончания срока подачи Заявок, указанного в пункте 6 Информационной карты);</w:t>
      </w:r>
    </w:p>
    <w:p w14:paraId="7DD9D946"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4) после отказа участника от продления срока действия Заявки (с момента получения от участника уведомления);</w:t>
      </w:r>
    </w:p>
    <w:p w14:paraId="29715AA7" w14:textId="14F5BC8F"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 xml:space="preserve">5) </w:t>
      </w:r>
      <w:r w:rsidR="007A43A4" w:rsidRPr="0045724A">
        <w:rPr>
          <w:rFonts w:eastAsia="Arial"/>
          <w:color w:val="000000"/>
        </w:rPr>
        <w:t>участнику</w:t>
      </w:r>
      <w:r w:rsidRPr="0045724A">
        <w:rPr>
          <w:rFonts w:eastAsia="Arial"/>
          <w:color w:val="000000"/>
        </w:rPr>
        <w:t xml:space="preserve">, который не был допущен до участия в Запросе предложений (после опубликования протокола подведения итогов </w:t>
      </w:r>
      <w:r w:rsidR="00832FC5" w:rsidRPr="0045724A">
        <w:rPr>
          <w:rFonts w:eastAsia="Arial"/>
          <w:color w:val="000000"/>
        </w:rPr>
        <w:t>Закупочной</w:t>
      </w:r>
      <w:r w:rsidRPr="0045724A">
        <w:rPr>
          <w:rFonts w:eastAsia="Arial"/>
          <w:color w:val="000000"/>
        </w:rPr>
        <w:t xml:space="preserve"> комисси</w:t>
      </w:r>
      <w:r w:rsidR="00832FC5" w:rsidRPr="0045724A">
        <w:rPr>
          <w:rFonts w:eastAsia="Arial"/>
          <w:color w:val="000000"/>
        </w:rPr>
        <w:t>ей</w:t>
      </w:r>
      <w:r w:rsidRPr="0045724A">
        <w:rPr>
          <w:rFonts w:eastAsia="Arial"/>
          <w:color w:val="000000"/>
        </w:rPr>
        <w:t xml:space="preserve"> в соответствии с пунктом 4 Информационной карты);</w:t>
      </w:r>
    </w:p>
    <w:p w14:paraId="7CAF74D5" w14:textId="77777777" w:rsidR="00154E4A" w:rsidRPr="0045724A" w:rsidRDefault="00960254" w:rsidP="004B0BC8">
      <w:pPr>
        <w:tabs>
          <w:tab w:val="left" w:pos="1701"/>
        </w:tabs>
        <w:autoSpaceDE w:val="0"/>
        <w:ind w:firstLine="709"/>
        <w:jc w:val="both"/>
        <w:rPr>
          <w:rFonts w:eastAsia="Arial"/>
          <w:color w:val="000000"/>
        </w:rPr>
      </w:pPr>
      <w:r w:rsidRPr="0045724A">
        <w:rPr>
          <w:rFonts w:eastAsia="Arial"/>
          <w:color w:val="000000"/>
        </w:rPr>
        <w:t>6) после получения Заявки на участие в Запросе предложений по окончании срока подачи Заявок - участнику, который подал эту Заявку;</w:t>
      </w:r>
    </w:p>
    <w:p w14:paraId="72220A1C" w14:textId="77777777" w:rsidR="00325B39" w:rsidRPr="0045724A" w:rsidRDefault="00325B39" w:rsidP="004B0BC8">
      <w:pPr>
        <w:tabs>
          <w:tab w:val="left" w:pos="1701"/>
        </w:tabs>
        <w:autoSpaceDE w:val="0"/>
        <w:ind w:firstLine="709"/>
        <w:jc w:val="both"/>
        <w:rPr>
          <w:rFonts w:eastAsia="Arial"/>
          <w:color w:val="000000"/>
        </w:rPr>
      </w:pPr>
      <w:r w:rsidRPr="0045724A">
        <w:rPr>
          <w:rFonts w:eastAsia="Arial"/>
          <w:color w:val="000000"/>
        </w:rPr>
        <w:t xml:space="preserve">7) после принятия </w:t>
      </w:r>
      <w:r w:rsidR="00832FC5" w:rsidRPr="0045724A">
        <w:rPr>
          <w:rFonts w:eastAsia="Arial"/>
          <w:color w:val="000000"/>
        </w:rPr>
        <w:t>Закупочной</w:t>
      </w:r>
      <w:r w:rsidRPr="0045724A">
        <w:rPr>
          <w:rFonts w:eastAsia="Arial"/>
          <w:color w:val="000000"/>
        </w:rPr>
        <w:t xml:space="preserve"> комиссией решения о заключении договора (опубликования протокола подведения итогов </w:t>
      </w:r>
      <w:r w:rsidR="00832FC5" w:rsidRPr="0045724A">
        <w:rPr>
          <w:rFonts w:eastAsia="Arial"/>
          <w:color w:val="000000"/>
        </w:rPr>
        <w:t>Закупочной</w:t>
      </w:r>
      <w:r w:rsidRPr="0045724A">
        <w:rPr>
          <w:rFonts w:eastAsia="Arial"/>
          <w:color w:val="000000"/>
        </w:rPr>
        <w:t xml:space="preserve">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1EEAC265" w14:textId="0DE26806" w:rsidR="00960254" w:rsidRPr="0045724A" w:rsidRDefault="00325B39" w:rsidP="004B0BC8">
      <w:pPr>
        <w:tabs>
          <w:tab w:val="left" w:pos="1701"/>
        </w:tabs>
        <w:autoSpaceDE w:val="0"/>
        <w:ind w:firstLine="709"/>
        <w:jc w:val="both"/>
        <w:rPr>
          <w:rFonts w:eastAsia="Arial"/>
          <w:color w:val="000000"/>
        </w:rPr>
      </w:pPr>
      <w:r w:rsidRPr="0045724A">
        <w:rPr>
          <w:rFonts w:eastAsia="Arial"/>
          <w:color w:val="000000"/>
        </w:rPr>
        <w:t>8) после заключения договора – участнику, с которым в соответствии с документацией о закупке</w:t>
      </w:r>
      <w:r w:rsidR="007A43A4" w:rsidRPr="0045724A">
        <w:rPr>
          <w:rFonts w:eastAsia="Arial"/>
          <w:color w:val="000000"/>
        </w:rPr>
        <w:t>, заключается договор, а также у</w:t>
      </w:r>
      <w:r w:rsidRPr="0045724A">
        <w:rPr>
          <w:rFonts w:eastAsia="Arial"/>
          <w:color w:val="000000"/>
        </w:rPr>
        <w:t>частнику со вторым порядковым номером.</w:t>
      </w:r>
    </w:p>
    <w:p w14:paraId="6C9FC65C" w14:textId="77777777" w:rsidR="00301418" w:rsidRPr="0045724A" w:rsidRDefault="00301418" w:rsidP="00CF0CF0">
      <w:pPr>
        <w:autoSpaceDE w:val="0"/>
        <w:ind w:firstLine="397"/>
        <w:jc w:val="both"/>
        <w:rPr>
          <w:b/>
        </w:rPr>
      </w:pPr>
    </w:p>
    <w:p w14:paraId="48899AB4" w14:textId="667FF559" w:rsidR="00301418" w:rsidRPr="0045724A" w:rsidRDefault="00B36DF6" w:rsidP="00CF0CF0">
      <w:pPr>
        <w:pStyle w:val="2"/>
        <w:keepNext w:val="0"/>
        <w:widowControl w:val="0"/>
        <w:numPr>
          <w:ilvl w:val="1"/>
          <w:numId w:val="22"/>
        </w:numPr>
        <w:spacing w:before="0" w:after="0"/>
        <w:ind w:left="0" w:firstLine="720"/>
        <w:jc w:val="both"/>
        <w:rPr>
          <w:rFonts w:cs="Times New Roman"/>
          <w:i w:val="0"/>
          <w:iCs w:val="0"/>
          <w:sz w:val="24"/>
          <w:szCs w:val="24"/>
        </w:rPr>
      </w:pPr>
      <w:r>
        <w:rPr>
          <w:rFonts w:cs="Times New Roman"/>
          <w:i w:val="0"/>
          <w:iCs w:val="0"/>
          <w:sz w:val="24"/>
          <w:szCs w:val="24"/>
        </w:rPr>
        <w:t>Технико</w:t>
      </w:r>
      <w:r w:rsidR="00301418" w:rsidRPr="0045724A">
        <w:rPr>
          <w:rFonts w:cs="Times New Roman"/>
          <w:i w:val="0"/>
          <w:iCs w:val="0"/>
          <w:sz w:val="24"/>
          <w:szCs w:val="24"/>
        </w:rPr>
        <w:t>-коммерческое предложение</w:t>
      </w:r>
    </w:p>
    <w:p w14:paraId="6200B8CA" w14:textId="61854B20" w:rsidR="00451C94" w:rsidRPr="0045724A" w:rsidRDefault="00B36DF6" w:rsidP="00CF0CF0">
      <w:pPr>
        <w:pStyle w:val="af9"/>
        <w:numPr>
          <w:ilvl w:val="2"/>
          <w:numId w:val="9"/>
        </w:numPr>
        <w:ind w:left="0" w:firstLine="709"/>
        <w:rPr>
          <w:sz w:val="24"/>
        </w:rPr>
      </w:pPr>
      <w:r>
        <w:rPr>
          <w:sz w:val="24"/>
        </w:rPr>
        <w:t>Технико</w:t>
      </w:r>
      <w:r w:rsidR="0072214B" w:rsidRPr="0045724A">
        <w:rPr>
          <w:sz w:val="24"/>
        </w:rPr>
        <w:t>-коммерческое предложение должно быть оформлено</w:t>
      </w:r>
      <w:r w:rsidR="0099618C" w:rsidRPr="0045724A">
        <w:rPr>
          <w:sz w:val="24"/>
        </w:rPr>
        <w:t xml:space="preserve"> в соответствии с приложением № </w:t>
      </w:r>
      <w:r w:rsidR="007A43A4" w:rsidRPr="0045724A">
        <w:rPr>
          <w:sz w:val="24"/>
        </w:rPr>
        <w:t>5</w:t>
      </w:r>
      <w:r w:rsidR="0072214B" w:rsidRPr="0045724A">
        <w:rPr>
          <w:sz w:val="24"/>
        </w:rPr>
        <w:t xml:space="preserve"> к документации о закупке.</w:t>
      </w:r>
    </w:p>
    <w:p w14:paraId="50BE0F93" w14:textId="050A4B88" w:rsidR="00301418" w:rsidRPr="0045724A" w:rsidRDefault="00B36DF6" w:rsidP="00CF0CF0">
      <w:pPr>
        <w:pStyle w:val="af9"/>
        <w:numPr>
          <w:ilvl w:val="2"/>
          <w:numId w:val="9"/>
        </w:numPr>
        <w:ind w:left="0" w:firstLine="709"/>
        <w:rPr>
          <w:sz w:val="24"/>
        </w:rPr>
      </w:pPr>
      <w:r>
        <w:rPr>
          <w:sz w:val="24"/>
        </w:rPr>
        <w:t>Технико</w:t>
      </w:r>
      <w:r w:rsidR="00301418" w:rsidRPr="0045724A">
        <w:rPr>
          <w:sz w:val="24"/>
        </w:rPr>
        <w:t>-коммерческое предложение должно содержать все условия, предусмотренные документацией о закупке и позволяющие оценить Заявку</w:t>
      </w:r>
      <w:r w:rsidR="00E33EA7" w:rsidRPr="0045724A">
        <w:rPr>
          <w:sz w:val="24"/>
        </w:rPr>
        <w:t xml:space="preserve"> участника</w:t>
      </w:r>
      <w:r w:rsidR="00301418" w:rsidRPr="0045724A">
        <w:rPr>
          <w:sz w:val="24"/>
        </w:rPr>
        <w:t>.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6684D5A" w14:textId="6D569786" w:rsidR="00451C94" w:rsidRPr="0045724A" w:rsidRDefault="00B36DF6" w:rsidP="00CF0CF0">
      <w:pPr>
        <w:pStyle w:val="af9"/>
        <w:numPr>
          <w:ilvl w:val="2"/>
          <w:numId w:val="9"/>
        </w:numPr>
        <w:ind w:left="0" w:firstLine="709"/>
        <w:rPr>
          <w:sz w:val="24"/>
        </w:rPr>
      </w:pPr>
      <w:r>
        <w:rPr>
          <w:sz w:val="24"/>
        </w:rPr>
        <w:lastRenderedPageBreak/>
        <w:t>Технико</w:t>
      </w:r>
      <w:r w:rsidR="0072214B" w:rsidRPr="0045724A">
        <w:rPr>
          <w:sz w:val="24"/>
        </w:rPr>
        <w:t>-коммерческое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документации о закупке (</w:t>
      </w:r>
      <w:r w:rsidR="00871FC3" w:rsidRPr="0045724A">
        <w:rPr>
          <w:sz w:val="24"/>
        </w:rPr>
        <w:t xml:space="preserve">Спецификации, </w:t>
      </w:r>
      <w:r w:rsidR="0072214B" w:rsidRPr="0045724A">
        <w:rPr>
          <w:sz w:val="24"/>
        </w:rPr>
        <w:t>Техническом задании, Информационной к</w:t>
      </w:r>
      <w:r w:rsidR="007A43A4" w:rsidRPr="0045724A">
        <w:rPr>
          <w:sz w:val="24"/>
        </w:rPr>
        <w:t>арте, проекте договора</w:t>
      </w:r>
      <w:r w:rsidR="0072214B" w:rsidRPr="0045724A">
        <w:rPr>
          <w:sz w:val="24"/>
        </w:rPr>
        <w:t>).</w:t>
      </w:r>
    </w:p>
    <w:p w14:paraId="0A6C2C19" w14:textId="015CA678" w:rsidR="00301418" w:rsidRPr="0045724A" w:rsidRDefault="00301418" w:rsidP="00CF0CF0">
      <w:pPr>
        <w:pStyle w:val="af9"/>
        <w:numPr>
          <w:ilvl w:val="2"/>
          <w:numId w:val="9"/>
        </w:numPr>
        <w:ind w:left="0" w:firstLine="709"/>
        <w:rPr>
          <w:sz w:val="24"/>
        </w:rPr>
      </w:pPr>
      <w:r w:rsidRPr="0045724A">
        <w:rPr>
          <w:sz w:val="24"/>
        </w:rPr>
        <w:t xml:space="preserve">Общая </w:t>
      </w:r>
      <w:r w:rsidRPr="0045724A">
        <w:rPr>
          <w:rFonts w:eastAsia="Times New Roman"/>
          <w:sz w:val="24"/>
        </w:rPr>
        <w:t>стоимость</w:t>
      </w:r>
      <w:r w:rsidRPr="0045724A">
        <w:rPr>
          <w:sz w:val="24"/>
        </w:rPr>
        <w:t xml:space="preserve"> товаров, работ, услуг и/или единичные расценки представляются в рублях, с учётом всех возможных расходов</w:t>
      </w:r>
      <w:r w:rsidR="00E33EA7" w:rsidRPr="0045724A">
        <w:rPr>
          <w:sz w:val="24"/>
        </w:rPr>
        <w:t xml:space="preserve"> участника</w:t>
      </w:r>
      <w:r w:rsidRPr="0045724A">
        <w:rPr>
          <w:sz w:val="24"/>
        </w:rPr>
        <w:t>,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w:t>
      </w:r>
      <w:r w:rsidR="007A2028" w:rsidRPr="0045724A">
        <w:rPr>
          <w:sz w:val="24"/>
        </w:rPr>
        <w:t>0</w:t>
      </w:r>
      <w:r w:rsidRPr="0045724A">
        <w:rPr>
          <w:sz w:val="24"/>
        </w:rPr>
        <w:t xml:space="preserve"> и 1.1.2</w:t>
      </w:r>
      <w:r w:rsidR="007A2028" w:rsidRPr="0045724A">
        <w:rPr>
          <w:sz w:val="24"/>
        </w:rPr>
        <w:t>1</w:t>
      </w:r>
      <w:r w:rsidRPr="0045724A">
        <w:rPr>
          <w:sz w:val="24"/>
        </w:rPr>
        <w:t xml:space="preserve"> документации о закупке. </w:t>
      </w:r>
    </w:p>
    <w:p w14:paraId="72E4699C" w14:textId="77777777" w:rsidR="00451C94" w:rsidRPr="0045724A" w:rsidRDefault="0072214B" w:rsidP="00CF0CF0">
      <w:pPr>
        <w:pStyle w:val="Default"/>
        <w:ind w:firstLine="709"/>
        <w:jc w:val="both"/>
      </w:pPr>
      <w:r w:rsidRPr="0045724A">
        <w:t>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w:t>
      </w:r>
    </w:p>
    <w:p w14:paraId="3FB47E28" w14:textId="0926763F" w:rsidR="00301418" w:rsidRPr="0045724A" w:rsidRDefault="00301418" w:rsidP="00CF0CF0">
      <w:pPr>
        <w:pStyle w:val="af9"/>
        <w:numPr>
          <w:ilvl w:val="2"/>
          <w:numId w:val="9"/>
        </w:numPr>
        <w:ind w:left="0" w:firstLine="709"/>
        <w:rPr>
          <w:sz w:val="24"/>
        </w:rPr>
      </w:pPr>
      <w:r w:rsidRPr="0045724A">
        <w:rPr>
          <w:sz w:val="24"/>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w:t>
      </w:r>
      <w:r w:rsidR="00E33EA7" w:rsidRPr="0045724A">
        <w:rPr>
          <w:sz w:val="24"/>
        </w:rPr>
        <w:t xml:space="preserve">участнику </w:t>
      </w:r>
      <w:r w:rsidRPr="0045724A">
        <w:rPr>
          <w:sz w:val="24"/>
        </w:rPr>
        <w:t xml:space="preserve">на поставку товаров, выполнение работ, оказание услуг без учета задержек и простоев, но не более предельного срока, определенного Заказчиком в </w:t>
      </w:r>
      <w:r w:rsidR="00871FC3" w:rsidRPr="0045724A">
        <w:rPr>
          <w:sz w:val="24"/>
        </w:rPr>
        <w:t xml:space="preserve">Спецификации, </w:t>
      </w:r>
      <w:r w:rsidRPr="0045724A">
        <w:rPr>
          <w:sz w:val="24"/>
        </w:rPr>
        <w:t>Техническом задании и/или Информационной карте.</w:t>
      </w:r>
    </w:p>
    <w:p w14:paraId="0A58A15F" w14:textId="2305C384" w:rsidR="00451C94" w:rsidRPr="0045724A" w:rsidRDefault="0072214B" w:rsidP="00CF0CF0">
      <w:pPr>
        <w:pStyle w:val="af9"/>
        <w:numPr>
          <w:ilvl w:val="2"/>
          <w:numId w:val="9"/>
        </w:numPr>
        <w:ind w:left="0" w:firstLine="709"/>
        <w:rPr>
          <w:sz w:val="24"/>
        </w:rPr>
      </w:pPr>
      <w:r w:rsidRPr="0045724A">
        <w:rPr>
          <w:sz w:val="24"/>
        </w:rPr>
        <w:t xml:space="preserve">В случае если </w:t>
      </w:r>
      <w:r w:rsidR="004939AB" w:rsidRPr="0045724A">
        <w:rPr>
          <w:sz w:val="24"/>
        </w:rPr>
        <w:t xml:space="preserve">участник </w:t>
      </w:r>
      <w:r w:rsidRPr="0045724A">
        <w:rPr>
          <w:sz w:val="24"/>
        </w:rPr>
        <w:t xml:space="preserve">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документации о закупке прямо указано на возможность учесть квалификацию субподрядных организаций/соисполнителей), он в виде приложения к </w:t>
      </w:r>
      <w:r w:rsidR="00B36DF6">
        <w:rPr>
          <w:sz w:val="24"/>
        </w:rPr>
        <w:t>технико</w:t>
      </w:r>
      <w:r w:rsidRPr="0045724A">
        <w:rPr>
          <w:sz w:val="24"/>
        </w:rPr>
        <w:t xml:space="preserve">-коммерческому предложению предоставляет сведения о таких организациях. </w:t>
      </w:r>
    </w:p>
    <w:p w14:paraId="05336F04" w14:textId="77777777" w:rsidR="00301418" w:rsidRPr="0045724A" w:rsidRDefault="00301418" w:rsidP="00CF0CF0">
      <w:pPr>
        <w:ind w:firstLine="709"/>
        <w:jc w:val="both"/>
      </w:pPr>
    </w:p>
    <w:p w14:paraId="21369418" w14:textId="77777777" w:rsidR="00325B39" w:rsidRPr="0045724A" w:rsidRDefault="00741006" w:rsidP="00CF0CF0">
      <w:pPr>
        <w:pStyle w:val="1a"/>
        <w:numPr>
          <w:ilvl w:val="1"/>
          <w:numId w:val="22"/>
        </w:numPr>
        <w:ind w:left="0" w:firstLine="709"/>
        <w:outlineLvl w:val="1"/>
        <w:rPr>
          <w:b/>
          <w:sz w:val="24"/>
          <w:szCs w:val="24"/>
        </w:rPr>
      </w:pPr>
      <w:r w:rsidRPr="0045724A">
        <w:rPr>
          <w:b/>
          <w:sz w:val="24"/>
          <w:szCs w:val="24"/>
        </w:rPr>
        <w:t>Вскрытие конвертов с Заявками</w:t>
      </w:r>
    </w:p>
    <w:p w14:paraId="45DC1391" w14:textId="77777777" w:rsidR="007F5C50" w:rsidRPr="0045724A" w:rsidRDefault="007F5C50" w:rsidP="004B0BC8">
      <w:pPr>
        <w:pStyle w:val="af9"/>
        <w:numPr>
          <w:ilvl w:val="0"/>
          <w:numId w:val="26"/>
        </w:numPr>
        <w:ind w:left="0" w:firstLine="709"/>
        <w:rPr>
          <w:sz w:val="24"/>
        </w:rPr>
      </w:pPr>
      <w:r w:rsidRPr="0045724A">
        <w:rPr>
          <w:sz w:val="24"/>
        </w:rPr>
        <w:t xml:space="preserve">Открытие доступа к заявкам осуществляется в отношении всех поданных заявок непосредственно по окончании срока </w:t>
      </w:r>
      <w:r w:rsidR="007C4AF6" w:rsidRPr="0045724A">
        <w:rPr>
          <w:sz w:val="24"/>
        </w:rPr>
        <w:t xml:space="preserve">подачи заявок в установленные в </w:t>
      </w:r>
      <w:r w:rsidRPr="0045724A">
        <w:rPr>
          <w:sz w:val="24"/>
        </w:rPr>
        <w:t>информационной карт</w:t>
      </w:r>
      <w:r w:rsidR="007C4AF6" w:rsidRPr="0045724A">
        <w:rPr>
          <w:sz w:val="24"/>
        </w:rPr>
        <w:t>е</w:t>
      </w:r>
      <w:r w:rsidRPr="0045724A">
        <w:rPr>
          <w:sz w:val="24"/>
        </w:rPr>
        <w:t xml:space="preserve"> дату и время.</w:t>
      </w:r>
    </w:p>
    <w:p w14:paraId="26E77A05" w14:textId="77777777" w:rsidR="007F5C50" w:rsidRPr="0045724A" w:rsidRDefault="007F5C50" w:rsidP="004B0BC8">
      <w:pPr>
        <w:pStyle w:val="af9"/>
        <w:numPr>
          <w:ilvl w:val="0"/>
          <w:numId w:val="26"/>
        </w:numPr>
        <w:ind w:left="0" w:firstLine="709"/>
        <w:rPr>
          <w:sz w:val="24"/>
        </w:rPr>
      </w:pPr>
      <w:r w:rsidRPr="0045724A">
        <w:rPr>
          <w:sz w:val="24"/>
        </w:rPr>
        <w:t>Процедура открытия доступа к заявкам осуществляется автоматически посредством функционала ЭТП, а заседание З</w:t>
      </w:r>
      <w:r w:rsidR="007C4AF6" w:rsidRPr="0045724A">
        <w:rPr>
          <w:sz w:val="24"/>
        </w:rPr>
        <w:t xml:space="preserve">акупочной комиссии </w:t>
      </w:r>
      <w:r w:rsidRPr="0045724A">
        <w:rPr>
          <w:sz w:val="24"/>
        </w:rPr>
        <w:t xml:space="preserve">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 </w:t>
      </w:r>
    </w:p>
    <w:p w14:paraId="1940CB37" w14:textId="77777777" w:rsidR="00611821" w:rsidRPr="0045724A" w:rsidRDefault="00611821" w:rsidP="00CF0CF0">
      <w:pPr>
        <w:pStyle w:val="aff7"/>
        <w:ind w:left="0" w:firstLine="709"/>
        <w:jc w:val="both"/>
      </w:pPr>
    </w:p>
    <w:p w14:paraId="65C0B5B3" w14:textId="688CD2DD" w:rsidR="002F12D4" w:rsidRPr="0045724A" w:rsidRDefault="002F12D4" w:rsidP="00CF0CF0">
      <w:pPr>
        <w:pStyle w:val="1a"/>
        <w:numPr>
          <w:ilvl w:val="1"/>
          <w:numId w:val="22"/>
        </w:numPr>
        <w:ind w:left="0" w:firstLine="709"/>
        <w:outlineLvl w:val="1"/>
        <w:rPr>
          <w:b/>
          <w:sz w:val="24"/>
          <w:szCs w:val="24"/>
        </w:rPr>
      </w:pPr>
      <w:r w:rsidRPr="0045724A">
        <w:rPr>
          <w:b/>
          <w:sz w:val="24"/>
          <w:szCs w:val="24"/>
        </w:rPr>
        <w:t xml:space="preserve">Рассмотрение, оценка и сопоставление Заявок и изучение квалификации </w:t>
      </w:r>
      <w:r w:rsidR="00E33EA7" w:rsidRPr="0045724A">
        <w:rPr>
          <w:b/>
          <w:sz w:val="24"/>
          <w:szCs w:val="24"/>
        </w:rPr>
        <w:t xml:space="preserve">участников </w:t>
      </w:r>
      <w:r w:rsidRPr="0045724A">
        <w:rPr>
          <w:b/>
          <w:sz w:val="24"/>
          <w:szCs w:val="24"/>
        </w:rPr>
        <w:t>Организатором</w:t>
      </w:r>
      <w:r w:rsidR="0099618C" w:rsidRPr="0045724A">
        <w:rPr>
          <w:b/>
          <w:sz w:val="24"/>
          <w:szCs w:val="24"/>
        </w:rPr>
        <w:t>.</w:t>
      </w:r>
    </w:p>
    <w:p w14:paraId="2D078120" w14:textId="77777777" w:rsidR="00BD5B44" w:rsidRPr="0045724A" w:rsidRDefault="00BB45A3" w:rsidP="00CF0CF0">
      <w:pPr>
        <w:numPr>
          <w:ilvl w:val="0"/>
          <w:numId w:val="13"/>
        </w:numPr>
        <w:ind w:left="0" w:firstLine="709"/>
        <w:jc w:val="both"/>
      </w:pPr>
      <w:r w:rsidRPr="0045724A">
        <w:t xml:space="preserve">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w:t>
      </w:r>
      <w:r w:rsidR="00832FC5" w:rsidRPr="0045724A">
        <w:t>Закупочной</w:t>
      </w:r>
      <w:r w:rsidRPr="0045724A">
        <w:t xml:space="preserve"> комиссией решения об итогах Запроса предложений и определении победителя(-ей).</w:t>
      </w:r>
    </w:p>
    <w:p w14:paraId="13F16E16" w14:textId="7495F537" w:rsidR="001749AE" w:rsidRPr="0045724A" w:rsidRDefault="001749AE" w:rsidP="00CF0CF0">
      <w:pPr>
        <w:numPr>
          <w:ilvl w:val="0"/>
          <w:numId w:val="13"/>
        </w:numPr>
        <w:ind w:left="0" w:firstLine="709"/>
        <w:jc w:val="both"/>
      </w:pPr>
      <w:r w:rsidRPr="0045724A">
        <w:t xml:space="preserve">Информация о ходе рассмотрения Заявок не подлежит разглашению. Заявки </w:t>
      </w:r>
      <w:r w:rsidR="00E33EA7" w:rsidRPr="0045724A">
        <w:t xml:space="preserve">участников </w:t>
      </w:r>
      <w:r w:rsidRPr="0045724A">
        <w:t>рассматриваются Организатором на соответствие требованиям, изложенным в документации о закупке, на основании представленных в составе Заявок документов, а также иных источник</w:t>
      </w:r>
      <w:r w:rsidR="003F41B3" w:rsidRPr="0045724A">
        <w:t xml:space="preserve">ов информации, предусмотренных </w:t>
      </w:r>
      <w:r w:rsidRPr="0045724A">
        <w:t xml:space="preserve">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w:t>
      </w:r>
      <w:r w:rsidR="00E33EA7" w:rsidRPr="0045724A">
        <w:t xml:space="preserve">участника </w:t>
      </w:r>
      <w:r w:rsidRPr="0045724A">
        <w:t>должна полностью соответствовать каждому из установленных документацией о закупке требований или быть лучше.</w:t>
      </w:r>
    </w:p>
    <w:p w14:paraId="30190415" w14:textId="559507F2" w:rsidR="00754AD8" w:rsidRPr="0045724A" w:rsidRDefault="00754AD8" w:rsidP="00CF0CF0">
      <w:pPr>
        <w:numPr>
          <w:ilvl w:val="0"/>
          <w:numId w:val="13"/>
        </w:numPr>
        <w:ind w:left="0" w:firstLine="709"/>
        <w:jc w:val="both"/>
      </w:pPr>
      <w:r w:rsidRPr="0045724A">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документации о закупке, а также при установлении факта предоставления недостоверных информации, сведений, документов, Заявка </w:t>
      </w:r>
      <w:r w:rsidR="00E33EA7" w:rsidRPr="0045724A">
        <w:t xml:space="preserve">участника </w:t>
      </w:r>
      <w:r w:rsidRPr="0045724A">
        <w:t>отклоняется.</w:t>
      </w:r>
    </w:p>
    <w:p w14:paraId="4ABE550C" w14:textId="77777777" w:rsidR="00754AD8" w:rsidRPr="0045724A" w:rsidRDefault="00754AD8" w:rsidP="00CF0CF0">
      <w:pPr>
        <w:numPr>
          <w:ilvl w:val="0"/>
          <w:numId w:val="13"/>
        </w:numPr>
        <w:ind w:left="0" w:firstLine="709"/>
        <w:jc w:val="both"/>
      </w:pPr>
      <w:r w:rsidRPr="0045724A">
        <w:lastRenderedPageBreak/>
        <w:t>Победителем Запроса предложений может быть признан участник, чья Заявка на участие в Запросе предложений соответствует требованиям, изложенным в документации о закупке, но имеет не минимальную цену.</w:t>
      </w:r>
    </w:p>
    <w:p w14:paraId="02D188C7" w14:textId="4A2EA215" w:rsidR="00754AD8" w:rsidRPr="0045724A" w:rsidRDefault="00754AD8" w:rsidP="00CF0CF0">
      <w:pPr>
        <w:numPr>
          <w:ilvl w:val="0"/>
          <w:numId w:val="13"/>
        </w:numPr>
        <w:ind w:left="0" w:firstLine="709"/>
        <w:jc w:val="both"/>
      </w:pPr>
      <w:r w:rsidRPr="0045724A">
        <w:t xml:space="preserve">Указание </w:t>
      </w:r>
      <w:r w:rsidR="00E33EA7" w:rsidRPr="0045724A">
        <w:t xml:space="preserve">участником </w:t>
      </w:r>
      <w:r w:rsidRPr="0045724A">
        <w:t>недостоверных сведений в Заявке может служить основанием для отклонения такой Заявки.</w:t>
      </w:r>
    </w:p>
    <w:p w14:paraId="3B78DE7C" w14:textId="52C772FA" w:rsidR="00754AD8" w:rsidRPr="0045724A" w:rsidRDefault="00AA4048" w:rsidP="00CF0CF0">
      <w:pPr>
        <w:numPr>
          <w:ilvl w:val="0"/>
          <w:numId w:val="13"/>
        </w:numPr>
        <w:ind w:left="0" w:firstLine="709"/>
        <w:jc w:val="both"/>
      </w:pPr>
      <w:r w:rsidRPr="0045724A">
        <w:t>Наличие в реестрах недобросовестных поставщиков, указанных в подпункте «в» пункта 2.2 документации о закупке, сведений о</w:t>
      </w:r>
      <w:r w:rsidR="004939AB" w:rsidRPr="0045724A">
        <w:t>б</w:t>
      </w:r>
      <w:r w:rsidRPr="0045724A">
        <w:t xml:space="preserve"> </w:t>
      </w:r>
      <w:r w:rsidR="004939AB" w:rsidRPr="0045724A">
        <w:t>участнике</w:t>
      </w:r>
      <w:r w:rsidRPr="0045724A">
        <w:t xml:space="preserve"> (любом из физических и/или юридических лиц, выступающих на стороне </w:t>
      </w:r>
      <w:r w:rsidR="004939AB" w:rsidRPr="0045724A">
        <w:t>участника</w:t>
      </w:r>
      <w:r w:rsidRPr="0045724A">
        <w:t>) может являться основанием для отклонения Заявки такого</w:t>
      </w:r>
      <w:r w:rsidR="004939AB" w:rsidRPr="0045724A">
        <w:t xml:space="preserve"> участника</w:t>
      </w:r>
      <w:r w:rsidRPr="0045724A">
        <w:t>.</w:t>
      </w:r>
    </w:p>
    <w:p w14:paraId="26FC0AA0" w14:textId="3649AAF9" w:rsidR="00754AD8" w:rsidRPr="0045724A" w:rsidRDefault="004939AB" w:rsidP="00CF0CF0">
      <w:pPr>
        <w:numPr>
          <w:ilvl w:val="0"/>
          <w:numId w:val="13"/>
        </w:numPr>
        <w:ind w:left="0" w:firstLine="709"/>
        <w:jc w:val="both"/>
      </w:pPr>
      <w:r w:rsidRPr="0045724A">
        <w:t>Участник</w:t>
      </w:r>
      <w:r w:rsidR="00754AD8" w:rsidRPr="0045724A">
        <w:t xml:space="preserve"> также может быть не допущен к участию в Запросе предложений в случае:</w:t>
      </w:r>
    </w:p>
    <w:p w14:paraId="2E3062DC" w14:textId="66ED6287" w:rsidR="00754AD8" w:rsidRPr="0045724A" w:rsidRDefault="00754AD8" w:rsidP="00CF0CF0">
      <w:pPr>
        <w:ind w:firstLine="709"/>
        <w:jc w:val="both"/>
      </w:pPr>
      <w:r w:rsidRPr="0045724A">
        <w:t>1) непредставления документов и информации, определенных документацией о закупке, либо наличия в этих документах и информации неполных и/или не соответствующих действительности сведений о</w:t>
      </w:r>
      <w:r w:rsidR="004939AB" w:rsidRPr="0045724A">
        <w:t>б</w:t>
      </w:r>
      <w:r w:rsidRPr="0045724A">
        <w:t xml:space="preserve"> </w:t>
      </w:r>
      <w:r w:rsidR="004939AB" w:rsidRPr="0045724A">
        <w:t>участнике</w:t>
      </w:r>
      <w:r w:rsidRPr="0045724A">
        <w:t xml:space="preserve"> или о товарах, работах, услугах, являющихся предметом Запрос предложений;</w:t>
      </w:r>
    </w:p>
    <w:p w14:paraId="114D5762" w14:textId="25F15BA9" w:rsidR="00243F0F" w:rsidRPr="0045724A" w:rsidRDefault="00754AD8" w:rsidP="00CF0CF0">
      <w:pPr>
        <w:pStyle w:val="af9"/>
        <w:rPr>
          <w:sz w:val="24"/>
        </w:rPr>
      </w:pPr>
      <w:r w:rsidRPr="0045724A">
        <w:rPr>
          <w:sz w:val="24"/>
        </w:rPr>
        <w:t xml:space="preserve">2) несоответствия </w:t>
      </w:r>
      <w:r w:rsidR="00E33EA7" w:rsidRPr="0045724A">
        <w:rPr>
          <w:sz w:val="24"/>
        </w:rPr>
        <w:t xml:space="preserve">участника </w:t>
      </w:r>
      <w:r w:rsidRPr="0045724A">
        <w:rPr>
          <w:sz w:val="24"/>
        </w:rPr>
        <w:t>предусмотренным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F1E0CB0" w14:textId="77777777" w:rsidR="00243F0F" w:rsidRPr="0045724A" w:rsidRDefault="00243F0F" w:rsidP="00CF0CF0">
      <w:pPr>
        <w:pStyle w:val="af9"/>
        <w:rPr>
          <w:sz w:val="24"/>
        </w:rPr>
      </w:pPr>
      <w:r w:rsidRPr="0045724A">
        <w:rPr>
          <w:sz w:val="24"/>
        </w:rPr>
        <w:t>3) несоответствия Заявки требованиям документации о закупке, в том числе если:</w:t>
      </w:r>
    </w:p>
    <w:p w14:paraId="1ED99DB9" w14:textId="4EB57F3A" w:rsidR="00243F0F" w:rsidRPr="0045724A" w:rsidRDefault="00B441FF" w:rsidP="001A15D0">
      <w:pPr>
        <w:pStyle w:val="af9"/>
        <w:numPr>
          <w:ilvl w:val="0"/>
          <w:numId w:val="33"/>
        </w:numPr>
        <w:tabs>
          <w:tab w:val="left" w:pos="1134"/>
        </w:tabs>
        <w:ind w:left="0" w:firstLine="709"/>
        <w:rPr>
          <w:sz w:val="24"/>
        </w:rPr>
      </w:pPr>
      <w:r w:rsidRPr="0045724A">
        <w:rPr>
          <w:sz w:val="24"/>
        </w:rPr>
        <w:t>Заявка не соответствует форме, установленной документацией о закупке;</w:t>
      </w:r>
    </w:p>
    <w:p w14:paraId="1D847742" w14:textId="70DE66C4" w:rsidR="007646D6" w:rsidRPr="0045724A" w:rsidRDefault="00B441FF" w:rsidP="001A15D0">
      <w:pPr>
        <w:pStyle w:val="af9"/>
        <w:numPr>
          <w:ilvl w:val="0"/>
          <w:numId w:val="33"/>
        </w:numPr>
        <w:tabs>
          <w:tab w:val="left" w:pos="1134"/>
        </w:tabs>
        <w:ind w:left="0" w:firstLine="709"/>
        <w:rPr>
          <w:sz w:val="24"/>
        </w:rPr>
      </w:pPr>
      <w:r w:rsidRPr="0045724A">
        <w:rPr>
          <w:sz w:val="24"/>
        </w:rPr>
        <w:t>Заявка не соответствует положениям Технического задания</w:t>
      </w:r>
      <w:r w:rsidR="00BC2CEE" w:rsidRPr="0045724A">
        <w:rPr>
          <w:sz w:val="24"/>
        </w:rPr>
        <w:t xml:space="preserve"> и/или Спецификации</w:t>
      </w:r>
      <w:r w:rsidRPr="0045724A">
        <w:rPr>
          <w:sz w:val="24"/>
        </w:rPr>
        <w:t>;</w:t>
      </w:r>
    </w:p>
    <w:p w14:paraId="7DDFE987" w14:textId="3E2BA681" w:rsidR="002007E8" w:rsidRPr="0045724A" w:rsidRDefault="00B441FF" w:rsidP="001A15D0">
      <w:pPr>
        <w:pStyle w:val="af9"/>
        <w:numPr>
          <w:ilvl w:val="0"/>
          <w:numId w:val="33"/>
        </w:numPr>
        <w:tabs>
          <w:tab w:val="left" w:pos="1134"/>
        </w:tabs>
        <w:ind w:left="0" w:firstLine="709"/>
        <w:rPr>
          <w:sz w:val="24"/>
        </w:rPr>
      </w:pPr>
      <w:r w:rsidRPr="0045724A">
        <w:rPr>
          <w:sz w:val="24"/>
        </w:rPr>
        <w:t>Заявка не подписана должным образом в соответствии с требованиями документации о закупке (в том числе собственноручной подписью уполномоченного лица</w:t>
      </w:r>
      <w:r w:rsidR="00E33EA7" w:rsidRPr="0045724A">
        <w:rPr>
          <w:sz w:val="24"/>
        </w:rPr>
        <w:t xml:space="preserve"> участника</w:t>
      </w:r>
      <w:r w:rsidRPr="0045724A">
        <w:rPr>
          <w:sz w:val="24"/>
        </w:rPr>
        <w:t>);</w:t>
      </w:r>
    </w:p>
    <w:p w14:paraId="120ED5FC" w14:textId="4634E671" w:rsidR="00B441FF" w:rsidRPr="0045724A" w:rsidRDefault="00B441FF" w:rsidP="001A15D0">
      <w:pPr>
        <w:pStyle w:val="af9"/>
        <w:numPr>
          <w:ilvl w:val="0"/>
          <w:numId w:val="33"/>
        </w:numPr>
        <w:tabs>
          <w:tab w:val="left" w:pos="1134"/>
        </w:tabs>
        <w:ind w:left="0" w:firstLine="709"/>
        <w:rPr>
          <w:sz w:val="24"/>
        </w:rPr>
      </w:pPr>
      <w:r w:rsidRPr="0045724A">
        <w:rPr>
          <w:sz w:val="24"/>
        </w:rPr>
        <w:t xml:space="preserve">Заявка, подана от лица, выступающего на стороне другого </w:t>
      </w:r>
      <w:r w:rsidR="00E33EA7" w:rsidRPr="0045724A">
        <w:rPr>
          <w:sz w:val="24"/>
        </w:rPr>
        <w:t xml:space="preserve">участника </w:t>
      </w:r>
      <w:r w:rsidRPr="0045724A">
        <w:rPr>
          <w:sz w:val="24"/>
        </w:rPr>
        <w:t>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w:t>
      </w:r>
      <w:r w:rsidR="00E33EA7" w:rsidRPr="0045724A">
        <w:rPr>
          <w:sz w:val="24"/>
        </w:rPr>
        <w:t xml:space="preserve"> участника</w:t>
      </w:r>
      <w:r w:rsidRPr="0045724A">
        <w:rPr>
          <w:sz w:val="24"/>
        </w:rPr>
        <w:t>;</w:t>
      </w:r>
    </w:p>
    <w:p w14:paraId="5E33D46D" w14:textId="77777777" w:rsidR="00243F0F" w:rsidRPr="0045724A" w:rsidRDefault="00243F0F" w:rsidP="00CF0CF0">
      <w:pPr>
        <w:pStyle w:val="af9"/>
        <w:rPr>
          <w:sz w:val="24"/>
        </w:rPr>
      </w:pPr>
      <w:r w:rsidRPr="0045724A">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документации о закупке;</w:t>
      </w:r>
    </w:p>
    <w:p w14:paraId="05693610" w14:textId="6EAACFBE" w:rsidR="00243F0F" w:rsidRPr="0045724A" w:rsidRDefault="00B441FF" w:rsidP="00CF0CF0">
      <w:pPr>
        <w:pStyle w:val="af9"/>
        <w:rPr>
          <w:sz w:val="24"/>
        </w:rPr>
      </w:pPr>
      <w:r w:rsidRPr="0045724A">
        <w:rPr>
          <w:sz w:val="24"/>
        </w:rPr>
        <w:t xml:space="preserve">5) отказа </w:t>
      </w:r>
      <w:r w:rsidR="00E33EA7" w:rsidRPr="0045724A">
        <w:rPr>
          <w:sz w:val="24"/>
        </w:rPr>
        <w:t xml:space="preserve">участника </w:t>
      </w:r>
      <w:r w:rsidRPr="0045724A">
        <w:rPr>
          <w:sz w:val="24"/>
        </w:rPr>
        <w:t xml:space="preserve">от продления срока действия Заявки (если такой запрос </w:t>
      </w:r>
      <w:r w:rsidR="001B4BFF" w:rsidRPr="0045724A">
        <w:rPr>
          <w:sz w:val="24"/>
        </w:rPr>
        <w:t xml:space="preserve">участникам </w:t>
      </w:r>
      <w:r w:rsidRPr="0045724A">
        <w:rPr>
          <w:sz w:val="24"/>
        </w:rPr>
        <w:t>направлялся);</w:t>
      </w:r>
    </w:p>
    <w:p w14:paraId="304BBCD6" w14:textId="77777777" w:rsidR="00B441FF" w:rsidRPr="0045724A" w:rsidRDefault="00243F0F" w:rsidP="00CF0CF0">
      <w:pPr>
        <w:pStyle w:val="af9"/>
        <w:rPr>
          <w:sz w:val="24"/>
        </w:rPr>
      </w:pPr>
      <w:r w:rsidRPr="0045724A">
        <w:rPr>
          <w:sz w:val="24"/>
        </w:rPr>
        <w:t>6) невнесения обеспечения Заявки (если документацией о закупке установлено требование о его внесении);</w:t>
      </w:r>
    </w:p>
    <w:p w14:paraId="649819FC" w14:textId="77777777" w:rsidR="00243F0F" w:rsidRPr="0045724A" w:rsidRDefault="00B441FF" w:rsidP="00CF0CF0">
      <w:pPr>
        <w:pStyle w:val="af9"/>
        <w:rPr>
          <w:sz w:val="24"/>
        </w:rPr>
      </w:pPr>
      <w:r w:rsidRPr="0045724A">
        <w:rPr>
          <w:sz w:val="24"/>
        </w:rPr>
        <w:t>7) в иных случаях, установленных Положением о закупках и документацией о закупке,</w:t>
      </w:r>
      <w:r w:rsidRPr="0045724A">
        <w:rPr>
          <w:sz w:val="24"/>
          <w:lang w:eastAsia="ru-RU"/>
        </w:rPr>
        <w:t xml:space="preserve"> в том числе пунктом 17 </w:t>
      </w:r>
      <w:r w:rsidRPr="0045724A">
        <w:rPr>
          <w:sz w:val="24"/>
        </w:rPr>
        <w:t>Информационной карты.</w:t>
      </w:r>
    </w:p>
    <w:p w14:paraId="3A29B3E3" w14:textId="0DA6F5C3" w:rsidR="00754AD8" w:rsidRPr="0045724A" w:rsidRDefault="006A47E8" w:rsidP="00CF0CF0">
      <w:pPr>
        <w:numPr>
          <w:ilvl w:val="0"/>
          <w:numId w:val="13"/>
        </w:numPr>
        <w:ind w:left="0" w:firstLine="709"/>
        <w:jc w:val="both"/>
      </w:pPr>
      <w:r w:rsidRPr="0045724A">
        <w:t xml:space="preserve">Все условия Заявки </w:t>
      </w:r>
      <w:r w:rsidR="00E33EA7" w:rsidRPr="0045724A">
        <w:t xml:space="preserve">участника </w:t>
      </w:r>
      <w:r w:rsidRPr="0045724A">
        <w:t xml:space="preserve">понимаются Заказчиком буквально, в случае </w:t>
      </w:r>
      <w:r w:rsidR="00AD2D1C" w:rsidRPr="0045724A">
        <w:t>расхождений сумм предложения</w:t>
      </w:r>
      <w:r w:rsidR="00E33EA7" w:rsidRPr="0045724A">
        <w:t xml:space="preserve"> участника</w:t>
      </w:r>
      <w:r w:rsidR="00AD2D1C" w:rsidRPr="0045724A">
        <w:t>,</w:t>
      </w:r>
      <w:r w:rsidRPr="0045724A">
        <w:t xml:space="preserve">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14:paraId="6CE6CF0C" w14:textId="77777777" w:rsidR="00754AD8" w:rsidRPr="0045724A" w:rsidRDefault="00754AD8" w:rsidP="00CF0CF0">
      <w:pPr>
        <w:numPr>
          <w:ilvl w:val="0"/>
          <w:numId w:val="13"/>
        </w:numPr>
        <w:ind w:left="0" w:firstLine="709"/>
        <w:jc w:val="both"/>
      </w:pPr>
      <w:r w:rsidRPr="0045724A">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6DA1F96A" w14:textId="666B11FE" w:rsidR="00754AD8" w:rsidRPr="0045724A" w:rsidRDefault="00E33EA7" w:rsidP="00CF0CF0">
      <w:pPr>
        <w:numPr>
          <w:ilvl w:val="0"/>
          <w:numId w:val="13"/>
        </w:numPr>
        <w:tabs>
          <w:tab w:val="left" w:pos="1701"/>
        </w:tabs>
        <w:ind w:left="0" w:firstLine="709"/>
        <w:jc w:val="both"/>
      </w:pPr>
      <w:r w:rsidRPr="0045724A">
        <w:t xml:space="preserve">Участники </w:t>
      </w:r>
      <w:r w:rsidR="00754AD8" w:rsidRPr="0045724A">
        <w:t>и их представители не вправе участвовать в рассмотрении Заявок и изучении квалификации</w:t>
      </w:r>
      <w:r w:rsidRPr="0045724A">
        <w:t xml:space="preserve"> участников</w:t>
      </w:r>
      <w:r w:rsidR="00754AD8" w:rsidRPr="0045724A">
        <w:t>.</w:t>
      </w:r>
    </w:p>
    <w:p w14:paraId="79EA53A9" w14:textId="6CDBF7BA" w:rsidR="00754AD8" w:rsidRPr="0045724A" w:rsidRDefault="00754AD8" w:rsidP="00CF0CF0">
      <w:pPr>
        <w:numPr>
          <w:ilvl w:val="0"/>
          <w:numId w:val="13"/>
        </w:numPr>
        <w:tabs>
          <w:tab w:val="left" w:pos="1701"/>
        </w:tabs>
        <w:ind w:left="0" w:firstLine="709"/>
        <w:jc w:val="both"/>
      </w:pPr>
      <w:r w:rsidRPr="0045724A">
        <w:t>В случае если на основании результатов рассмотрения Заявок принято решение об отказе в допуске к участию в Запросе предложений всех</w:t>
      </w:r>
      <w:r w:rsidR="00E33EA7" w:rsidRPr="0045724A">
        <w:t xml:space="preserve"> участников</w:t>
      </w:r>
      <w:r w:rsidRPr="0045724A">
        <w:t>, подавших Заявки, Запрос предложений признается несостоявшимся.</w:t>
      </w:r>
    </w:p>
    <w:p w14:paraId="2D9879D9" w14:textId="7DC7B540" w:rsidR="00F4424F" w:rsidRPr="0045724A" w:rsidRDefault="00E33EA7" w:rsidP="00CF0CF0">
      <w:pPr>
        <w:numPr>
          <w:ilvl w:val="0"/>
          <w:numId w:val="13"/>
        </w:numPr>
        <w:tabs>
          <w:tab w:val="left" w:pos="1701"/>
        </w:tabs>
        <w:ind w:left="0" w:firstLine="709"/>
        <w:jc w:val="both"/>
      </w:pPr>
      <w:r w:rsidRPr="0045724A">
        <w:t>В случае если участниками</w:t>
      </w:r>
      <w:r w:rsidR="00C52456" w:rsidRPr="0045724A">
        <w:t xml:space="preserve">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w:t>
      </w:r>
      <w:r w:rsidR="00C52456" w:rsidRPr="0045724A">
        <w:lastRenderedPageBreak/>
        <w:t xml:space="preserve">предпринимателей, а также непосредственно от таких органов, организаций, лиц и индивидуальных предпринимателей, </w:t>
      </w:r>
      <w:r w:rsidR="00832FC5" w:rsidRPr="0045724A">
        <w:t xml:space="preserve">Закупочная </w:t>
      </w:r>
      <w:r w:rsidR="00C52456" w:rsidRPr="0045724A">
        <w:t>комиссия вправе (но не обязана) принять такие документы, информацию в качестве подтверждения соответствия</w:t>
      </w:r>
      <w:r w:rsidRPr="0045724A">
        <w:t xml:space="preserve"> участника</w:t>
      </w:r>
      <w:r w:rsidR="00C52456" w:rsidRPr="0045724A">
        <w:t>, его Заявки требованиям, установленным в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4D87529F" w14:textId="77777777" w:rsidR="00F4424F" w:rsidRPr="0045724A" w:rsidRDefault="0058389E" w:rsidP="00CF0CF0">
      <w:pPr>
        <w:numPr>
          <w:ilvl w:val="0"/>
          <w:numId w:val="13"/>
        </w:numPr>
        <w:tabs>
          <w:tab w:val="left" w:pos="1701"/>
        </w:tabs>
        <w:ind w:left="0" w:firstLine="709"/>
        <w:jc w:val="both"/>
      </w:pPr>
      <w:r w:rsidRPr="0045724A">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документации о закупке. При этом не допускается изменение Заявок участников.</w:t>
      </w:r>
    </w:p>
    <w:p w14:paraId="5B7980F7" w14:textId="77777777" w:rsidR="00C950E5" w:rsidRPr="0045724A" w:rsidRDefault="00C950E5" w:rsidP="00CF0CF0">
      <w:pPr>
        <w:ind w:left="709"/>
        <w:jc w:val="both"/>
      </w:pPr>
    </w:p>
    <w:p w14:paraId="5F557073" w14:textId="77777777" w:rsidR="00057DBD" w:rsidRPr="0045724A" w:rsidRDefault="00057DBD" w:rsidP="00CF0CF0">
      <w:pPr>
        <w:pStyle w:val="1a"/>
        <w:numPr>
          <w:ilvl w:val="1"/>
          <w:numId w:val="22"/>
        </w:numPr>
        <w:ind w:left="0" w:firstLine="709"/>
        <w:outlineLvl w:val="1"/>
        <w:rPr>
          <w:b/>
          <w:sz w:val="24"/>
          <w:szCs w:val="24"/>
        </w:rPr>
      </w:pPr>
      <w:r w:rsidRPr="0045724A">
        <w:rPr>
          <w:b/>
          <w:sz w:val="24"/>
          <w:szCs w:val="24"/>
        </w:rPr>
        <w:t>Порядок рассмотрения, оценки и сопоставления Заявок участников Организатором</w:t>
      </w:r>
    </w:p>
    <w:p w14:paraId="6BC7DB1E" w14:textId="77777777" w:rsidR="00D4516A" w:rsidRPr="0045724A" w:rsidRDefault="00E81DE9" w:rsidP="00CF0CF0">
      <w:pPr>
        <w:numPr>
          <w:ilvl w:val="0"/>
          <w:numId w:val="15"/>
        </w:numPr>
        <w:ind w:left="0" w:firstLine="709"/>
        <w:jc w:val="both"/>
      </w:pPr>
      <w:r w:rsidRPr="0045724A">
        <w:t>Рассмотрение, оценка и сопоставление Заявок состоится в срок, указанный в пункте 8 Информационной карты.</w:t>
      </w:r>
    </w:p>
    <w:p w14:paraId="6D2E0AF4" w14:textId="77777777" w:rsidR="00A161F5" w:rsidRPr="0045724A" w:rsidRDefault="00E81DE9" w:rsidP="00CF0CF0">
      <w:pPr>
        <w:numPr>
          <w:ilvl w:val="0"/>
          <w:numId w:val="15"/>
        </w:numPr>
        <w:ind w:left="0" w:firstLine="709"/>
        <w:jc w:val="both"/>
      </w:pPr>
      <w:r w:rsidRPr="0045724A">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1A6712A0" w14:textId="4612E6DD" w:rsidR="007D6548" w:rsidRPr="0045724A" w:rsidRDefault="00E81DE9" w:rsidP="00CF0CF0">
      <w:pPr>
        <w:numPr>
          <w:ilvl w:val="0"/>
          <w:numId w:val="15"/>
        </w:numPr>
        <w:ind w:left="0" w:firstLine="709"/>
        <w:jc w:val="both"/>
      </w:pPr>
      <w:r w:rsidRPr="0045724A">
        <w:t xml:space="preserve">Рассмотрение, оценка и сопоставление Заявок осуществляется на основании </w:t>
      </w:r>
      <w:r w:rsidR="00B36DF6">
        <w:t>технико</w:t>
      </w:r>
      <w:r w:rsidRPr="0045724A">
        <w:t xml:space="preserve">-коммерческого предложения, </w:t>
      </w:r>
      <w:r w:rsidR="00AD2D1C" w:rsidRPr="0045724A">
        <w:t>иных документов,</w:t>
      </w:r>
      <w:r w:rsidRPr="0045724A">
        <w:t xml:space="preserve"> представленных в Заявке, предусмотренных документацией о закупке в подтверждение соответствия </w:t>
      </w:r>
      <w:r w:rsidR="00E33EA7" w:rsidRPr="0045724A">
        <w:t xml:space="preserve">участника </w:t>
      </w:r>
      <w:r w:rsidRPr="0045724A">
        <w:t>обязательным и квалификационным требованиям.</w:t>
      </w:r>
    </w:p>
    <w:p w14:paraId="7F4251D2" w14:textId="77777777" w:rsidR="007D6548" w:rsidRPr="0045724A" w:rsidRDefault="00E81DE9" w:rsidP="00CF0CF0">
      <w:pPr>
        <w:numPr>
          <w:ilvl w:val="0"/>
          <w:numId w:val="15"/>
        </w:numPr>
        <w:ind w:left="0" w:firstLine="709"/>
        <w:jc w:val="both"/>
      </w:pPr>
      <w:r w:rsidRPr="0045724A">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2E49F35B" w14:textId="77777777" w:rsidR="007D6548" w:rsidRPr="0045724A" w:rsidRDefault="007D6548" w:rsidP="00CF0CF0">
      <w:pPr>
        <w:numPr>
          <w:ilvl w:val="0"/>
          <w:numId w:val="15"/>
        </w:numPr>
        <w:ind w:left="0" w:firstLine="709"/>
        <w:jc w:val="both"/>
      </w:pPr>
      <w:r w:rsidRPr="0045724A">
        <w:t>Заявке, содержащей наилучшие условия, присваивается наибольшее количество баллов.</w:t>
      </w:r>
    </w:p>
    <w:p w14:paraId="6609AC85" w14:textId="77777777" w:rsidR="007D6548" w:rsidRPr="0045724A" w:rsidRDefault="007D6548" w:rsidP="00CF0CF0">
      <w:pPr>
        <w:numPr>
          <w:ilvl w:val="0"/>
          <w:numId w:val="15"/>
        </w:numPr>
        <w:ind w:left="0" w:firstLine="709"/>
        <w:jc w:val="both"/>
      </w:pPr>
      <w:r w:rsidRPr="0045724A">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C2C4894" w14:textId="77777777" w:rsidR="007D6548" w:rsidRPr="0045724A" w:rsidRDefault="007D6548" w:rsidP="00CF0CF0">
      <w:pPr>
        <w:numPr>
          <w:ilvl w:val="0"/>
          <w:numId w:val="15"/>
        </w:numPr>
        <w:ind w:left="0" w:firstLine="709"/>
        <w:jc w:val="both"/>
      </w:pPr>
      <w:r w:rsidRPr="0045724A">
        <w:t>Победителем признается участник, Заявке которого присвоено наибольшее количество баллов по итогам оценки и первый порядковый номер.</w:t>
      </w:r>
    </w:p>
    <w:p w14:paraId="69E91C92" w14:textId="77777777" w:rsidR="007D6548" w:rsidRPr="0045724A" w:rsidRDefault="007D6548" w:rsidP="00CF0CF0">
      <w:pPr>
        <w:numPr>
          <w:ilvl w:val="0"/>
          <w:numId w:val="15"/>
        </w:numPr>
        <w:ind w:left="0" w:firstLine="709"/>
        <w:jc w:val="both"/>
      </w:pPr>
      <w:r w:rsidRPr="0045724A">
        <w:t>Участники или их представители не могут участвовать в рассмотрении, оценке и сопоставлении Заявок.</w:t>
      </w:r>
    </w:p>
    <w:p w14:paraId="2EF9FFD5" w14:textId="77777777" w:rsidR="00D816FC" w:rsidRPr="0045724A" w:rsidRDefault="0016223F" w:rsidP="00CF0CF0">
      <w:pPr>
        <w:numPr>
          <w:ilvl w:val="0"/>
          <w:numId w:val="15"/>
        </w:numPr>
        <w:ind w:left="0" w:firstLine="709"/>
        <w:jc w:val="both"/>
      </w:pPr>
      <w:r w:rsidRPr="0045724A">
        <w:t>По итогам рассмотрения, оценки и сопоставления Заявок в соответствии с порядком и критериями оценки, установленными документацией о закупке, и методикой оценки, Организатор составляет протокол рассмотрения, оценки и сопоставления Заявок</w:t>
      </w:r>
      <w:r w:rsidR="007C4AF6" w:rsidRPr="0045724A">
        <w:t xml:space="preserve">. </w:t>
      </w:r>
    </w:p>
    <w:p w14:paraId="47D84C58" w14:textId="77777777" w:rsidR="0087611C" w:rsidRPr="0045724A" w:rsidRDefault="0016223F" w:rsidP="00CF0CF0">
      <w:pPr>
        <w:numPr>
          <w:ilvl w:val="0"/>
          <w:numId w:val="15"/>
        </w:numPr>
        <w:tabs>
          <w:tab w:val="left" w:pos="1701"/>
        </w:tabs>
        <w:ind w:left="0" w:firstLine="709"/>
        <w:jc w:val="both"/>
      </w:pPr>
      <w:r w:rsidRPr="0045724A">
        <w:rPr>
          <w:rFonts w:eastAsia="Arial"/>
          <w:color w:val="000000"/>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14:paraId="4FF5AE20" w14:textId="77777777" w:rsidR="0016223F" w:rsidRPr="0045724A" w:rsidRDefault="0016223F" w:rsidP="00CF0CF0">
      <w:pPr>
        <w:ind w:left="709"/>
        <w:jc w:val="both"/>
      </w:pPr>
    </w:p>
    <w:p w14:paraId="1F25D985" w14:textId="77777777" w:rsidR="0016223F" w:rsidRPr="0045724A" w:rsidRDefault="0016223F" w:rsidP="00CF0CF0">
      <w:pPr>
        <w:pStyle w:val="1a"/>
        <w:numPr>
          <w:ilvl w:val="1"/>
          <w:numId w:val="22"/>
        </w:numPr>
        <w:ind w:left="0" w:firstLine="709"/>
        <w:outlineLvl w:val="1"/>
        <w:rPr>
          <w:b/>
          <w:sz w:val="24"/>
          <w:szCs w:val="24"/>
        </w:rPr>
      </w:pPr>
      <w:r w:rsidRPr="0045724A">
        <w:rPr>
          <w:b/>
          <w:sz w:val="24"/>
          <w:szCs w:val="24"/>
        </w:rPr>
        <w:t>Подведение итогов Запроса предложений</w:t>
      </w:r>
    </w:p>
    <w:p w14:paraId="0A167945" w14:textId="31D9CD64" w:rsidR="0016223F" w:rsidRPr="0045724A" w:rsidRDefault="0016223F" w:rsidP="00CF0CF0">
      <w:pPr>
        <w:numPr>
          <w:ilvl w:val="0"/>
          <w:numId w:val="16"/>
        </w:numPr>
        <w:ind w:left="0" w:firstLine="709"/>
        <w:jc w:val="both"/>
      </w:pPr>
      <w:r w:rsidRPr="0045724A">
        <w:t>После рассмотрения Заявок, изучения квалификации</w:t>
      </w:r>
      <w:r w:rsidR="00E33EA7" w:rsidRPr="0045724A">
        <w:t xml:space="preserve"> участников</w:t>
      </w:r>
      <w:r w:rsidRPr="0045724A">
        <w:t xml:space="preserve">, Заявки, а также иные документы, необходимые для подведения итогов Запроса предложений, рассматриваются </w:t>
      </w:r>
      <w:r w:rsidR="00832FC5" w:rsidRPr="0045724A">
        <w:t>Закупочной</w:t>
      </w:r>
      <w:r w:rsidRPr="0045724A">
        <w:t xml:space="preserve"> комиссией для принятия решения об итогах Запроса предложений.</w:t>
      </w:r>
    </w:p>
    <w:p w14:paraId="1B36F727" w14:textId="77777777" w:rsidR="0016223F" w:rsidRPr="0045724A" w:rsidRDefault="0016223F" w:rsidP="00CF0CF0">
      <w:pPr>
        <w:numPr>
          <w:ilvl w:val="0"/>
          <w:numId w:val="16"/>
        </w:numPr>
        <w:ind w:left="0" w:firstLine="709"/>
        <w:jc w:val="both"/>
      </w:pPr>
      <w:r w:rsidRPr="0045724A">
        <w:lastRenderedPageBreak/>
        <w:t xml:space="preserve">Подведение итогов Запроса предложений проводится </w:t>
      </w:r>
      <w:r w:rsidR="00832FC5" w:rsidRPr="0045724A">
        <w:t>Закупочной</w:t>
      </w:r>
      <w:r w:rsidRPr="0045724A">
        <w:t xml:space="preserve"> комиссией в срок, указанный в пункте 10 Информационной карты.</w:t>
      </w:r>
    </w:p>
    <w:p w14:paraId="26B457A8" w14:textId="77777777" w:rsidR="0016223F" w:rsidRPr="0045724A" w:rsidRDefault="0016223F" w:rsidP="00CF0CF0">
      <w:pPr>
        <w:numPr>
          <w:ilvl w:val="0"/>
          <w:numId w:val="16"/>
        </w:numPr>
        <w:ind w:left="0" w:firstLine="709"/>
        <w:jc w:val="both"/>
      </w:pPr>
      <w:r w:rsidRPr="0045724A">
        <w:t xml:space="preserve">Участники или их представители не могут присутствовать на заседании </w:t>
      </w:r>
      <w:r w:rsidR="00832FC5" w:rsidRPr="0045724A">
        <w:t>Закупочной</w:t>
      </w:r>
      <w:r w:rsidRPr="0045724A">
        <w:t xml:space="preserve"> комиссии.</w:t>
      </w:r>
    </w:p>
    <w:p w14:paraId="6F937C41" w14:textId="77777777" w:rsidR="0016223F" w:rsidRPr="0045724A" w:rsidRDefault="00832FC5" w:rsidP="00CF0CF0">
      <w:pPr>
        <w:numPr>
          <w:ilvl w:val="0"/>
          <w:numId w:val="16"/>
        </w:numPr>
        <w:ind w:left="0" w:firstLine="709"/>
        <w:jc w:val="both"/>
      </w:pPr>
      <w:r w:rsidRPr="0045724A">
        <w:t>Закупочная</w:t>
      </w:r>
      <w:r w:rsidR="0016223F" w:rsidRPr="0045724A">
        <w:t xml:space="preserve"> комиссия рассматривает Заявки и представленные материалы и принимает решение о выборе победителя Запроса предложений.</w:t>
      </w:r>
    </w:p>
    <w:p w14:paraId="0812BA9C" w14:textId="77777777" w:rsidR="0016223F" w:rsidRPr="0045724A" w:rsidRDefault="0016223F" w:rsidP="00CF0CF0">
      <w:pPr>
        <w:ind w:firstLine="709"/>
        <w:jc w:val="both"/>
      </w:pPr>
      <w:r w:rsidRPr="0045724A">
        <w:t xml:space="preserve">Решение </w:t>
      </w:r>
      <w:r w:rsidR="00832FC5" w:rsidRPr="0045724A">
        <w:t>Закупочной</w:t>
      </w:r>
      <w:r w:rsidRPr="0045724A">
        <w:t xml:space="preserve"> комиссии фиксируется в итоговом протоколе заседания, в котором указывается информация об итогах Запроса предложений.</w:t>
      </w:r>
    </w:p>
    <w:p w14:paraId="518DA2DA" w14:textId="75D18519" w:rsidR="0016223F" w:rsidRPr="0045724A" w:rsidRDefault="0016223F" w:rsidP="00CF0CF0">
      <w:pPr>
        <w:numPr>
          <w:ilvl w:val="0"/>
          <w:numId w:val="16"/>
        </w:numPr>
        <w:ind w:left="0" w:firstLine="709"/>
        <w:jc w:val="both"/>
      </w:pPr>
      <w:r w:rsidRPr="0045724A">
        <w:t xml:space="preserve">Протокол заседания </w:t>
      </w:r>
      <w:r w:rsidR="003F41B3" w:rsidRPr="0045724A">
        <w:t>Закупочной</w:t>
      </w:r>
      <w:r w:rsidRPr="0045724A">
        <w:t xml:space="preserve"> комиссии </w:t>
      </w:r>
      <w:r w:rsidR="00E33EA7" w:rsidRPr="0045724A">
        <w:t xml:space="preserve">может быть </w:t>
      </w:r>
      <w:r w:rsidRPr="0045724A">
        <w:t>опубликован в соответствии с пунктом 4 Информационной карты не позднее 3 (трех) дней с даты его подписания.</w:t>
      </w:r>
    </w:p>
    <w:p w14:paraId="41AD572B" w14:textId="77777777" w:rsidR="0016223F" w:rsidRPr="0045724A" w:rsidRDefault="004B1035" w:rsidP="00CF0CF0">
      <w:pPr>
        <w:numPr>
          <w:ilvl w:val="0"/>
          <w:numId w:val="16"/>
        </w:numPr>
        <w:ind w:left="0" w:firstLine="709"/>
        <w:jc w:val="both"/>
      </w:pPr>
      <w:r w:rsidRPr="0045724A">
        <w:t>Закупочной</w:t>
      </w:r>
      <w:r w:rsidR="0016223F" w:rsidRPr="0045724A">
        <w:t xml:space="preserve"> комиссией может быть принято решение об определении двух и более победителей Запроса предложений.</w:t>
      </w:r>
    </w:p>
    <w:p w14:paraId="31F5DB86" w14:textId="77777777" w:rsidR="0016223F" w:rsidRPr="0045724A" w:rsidRDefault="007D4D20" w:rsidP="00CF0CF0">
      <w:pPr>
        <w:numPr>
          <w:ilvl w:val="0"/>
          <w:numId w:val="16"/>
        </w:numPr>
        <w:ind w:left="0" w:firstLine="709"/>
        <w:jc w:val="both"/>
      </w:pPr>
      <w:r w:rsidRPr="0045724A">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w:t>
      </w:r>
      <w:r w:rsidR="004B1035" w:rsidRPr="0045724A">
        <w:t>Закупочной</w:t>
      </w:r>
      <w:r w:rsidRPr="0045724A">
        <w:t xml:space="preserve">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FF3616C" w14:textId="77777777" w:rsidR="0016223F" w:rsidRPr="0045724A" w:rsidRDefault="004B1035" w:rsidP="00CF0CF0">
      <w:pPr>
        <w:numPr>
          <w:ilvl w:val="0"/>
          <w:numId w:val="16"/>
        </w:numPr>
        <w:ind w:left="0" w:firstLine="709"/>
        <w:jc w:val="both"/>
      </w:pPr>
      <w:r w:rsidRPr="0045724A">
        <w:t>Закупочной</w:t>
      </w:r>
      <w:r w:rsidR="0016223F" w:rsidRPr="0045724A">
        <w:t xml:space="preserve"> комиссией может быть принято решение о проведении постквалификации, переговоров, </w:t>
      </w:r>
      <w:r w:rsidRPr="0045724A">
        <w:t>уторговывания (</w:t>
      </w:r>
      <w:r w:rsidR="0016223F" w:rsidRPr="0045724A">
        <w:t>переторжки</w:t>
      </w:r>
      <w:r w:rsidRPr="0045724A">
        <w:t>)</w:t>
      </w:r>
      <w:r w:rsidR="0016223F" w:rsidRPr="0045724A">
        <w:t>.</w:t>
      </w:r>
    </w:p>
    <w:p w14:paraId="76ED397B" w14:textId="21791EDA" w:rsidR="0016223F" w:rsidRPr="0045724A" w:rsidRDefault="004B1035" w:rsidP="00CF0CF0">
      <w:pPr>
        <w:ind w:firstLine="709"/>
        <w:jc w:val="both"/>
      </w:pPr>
      <w:r w:rsidRPr="0045724A">
        <w:t>Уторговывание (переторжка)</w:t>
      </w:r>
      <w:r w:rsidR="0016223F" w:rsidRPr="0045724A">
        <w:t xml:space="preserve">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w:t>
      </w:r>
      <w:r w:rsidRPr="0045724A">
        <w:t>уторговыванию (</w:t>
      </w:r>
      <w:r w:rsidR="0016223F" w:rsidRPr="0045724A">
        <w:t>переторжке</w:t>
      </w:r>
      <w:r w:rsidRPr="0045724A">
        <w:t>)</w:t>
      </w:r>
      <w:r w:rsidR="0016223F" w:rsidRPr="0045724A">
        <w:t xml:space="preserve">, при условии сохранения остальных положений Заявки участников без изменений. </w:t>
      </w:r>
      <w:r w:rsidRPr="0045724A">
        <w:t>Уторговывание (п</w:t>
      </w:r>
      <w:r w:rsidR="0016223F" w:rsidRPr="0045724A">
        <w:t>ереторжка</w:t>
      </w:r>
      <w:r w:rsidRPr="0045724A">
        <w:t>)</w:t>
      </w:r>
      <w:r w:rsidR="0016223F" w:rsidRPr="0045724A">
        <w:t xml:space="preserve"> может проводиться многократно в заочной форме. Организатор приглашает всех допущенных участников путем одновременного направления им приглашений к </w:t>
      </w:r>
      <w:r w:rsidR="00AF36E8" w:rsidRPr="0045724A">
        <w:t>у</w:t>
      </w:r>
      <w:r w:rsidRPr="0045724A">
        <w:t>торговыванию (</w:t>
      </w:r>
      <w:r w:rsidR="0016223F" w:rsidRPr="0045724A">
        <w:t>переторжке</w:t>
      </w:r>
      <w:r w:rsidRPr="0045724A">
        <w:t>)</w:t>
      </w:r>
      <w:r w:rsidR="0016223F" w:rsidRPr="0045724A">
        <w:t>. В приглашении порядок проведения, сроки и порядок подачи предложений участников,</w:t>
      </w:r>
      <w:r w:rsidR="0016223F" w:rsidRPr="0045724A">
        <w:rPr>
          <w:lang w:eastAsia="ru-RU"/>
        </w:rPr>
        <w:t xml:space="preserve"> </w:t>
      </w:r>
      <w:r w:rsidR="0016223F" w:rsidRPr="0045724A">
        <w:t xml:space="preserve">возможность/невозможность многократного изменения Заявки в период </w:t>
      </w:r>
      <w:r w:rsidRPr="0045724A">
        <w:t>уторговывания (</w:t>
      </w:r>
      <w:r w:rsidR="0016223F" w:rsidRPr="0045724A">
        <w:t>переторжки</w:t>
      </w:r>
      <w:r w:rsidRPr="0045724A">
        <w:t>)</w:t>
      </w:r>
      <w:r w:rsidR="0016223F" w:rsidRPr="0045724A">
        <w:t>.</w:t>
      </w:r>
    </w:p>
    <w:p w14:paraId="05C32E4E" w14:textId="3EA14B31" w:rsidR="0016223F" w:rsidRPr="0045724A" w:rsidRDefault="0016223F" w:rsidP="00CF0CF0">
      <w:pPr>
        <w:ind w:firstLine="709"/>
        <w:jc w:val="both"/>
      </w:pPr>
      <w:r w:rsidRPr="0045724A">
        <w:t xml:space="preserve">Участник вправе не участвовать в </w:t>
      </w:r>
      <w:r w:rsidR="00AF36E8" w:rsidRPr="0045724A">
        <w:t>у</w:t>
      </w:r>
      <w:r w:rsidR="004B1035" w:rsidRPr="0045724A">
        <w:t>торговывании (</w:t>
      </w:r>
      <w:r w:rsidRPr="0045724A">
        <w:t>переторжке</w:t>
      </w:r>
      <w:r w:rsidR="004B1035" w:rsidRPr="0045724A">
        <w:t>)</w:t>
      </w:r>
      <w:r w:rsidRPr="0045724A">
        <w:t xml:space="preserve">,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w:t>
      </w:r>
      <w:r w:rsidR="004B1035" w:rsidRPr="0045724A">
        <w:t>уторговывании (</w:t>
      </w:r>
      <w:r w:rsidRPr="0045724A">
        <w:t>переторжке</w:t>
      </w:r>
      <w:r w:rsidR="004B1035" w:rsidRPr="0045724A">
        <w:t>)</w:t>
      </w:r>
      <w:r w:rsidRPr="0045724A">
        <w:t xml:space="preserve">. При этом его предложение остается действующим с ранее объявленными условиями. Участник закупки, получивший приглашение на </w:t>
      </w:r>
      <w:r w:rsidR="004B1035" w:rsidRPr="0045724A">
        <w:t>уторговывание (</w:t>
      </w:r>
      <w:r w:rsidRPr="0045724A">
        <w:t>переторжку</w:t>
      </w:r>
      <w:r w:rsidR="004B1035" w:rsidRPr="0045724A">
        <w:t>)</w:t>
      </w:r>
      <w:r w:rsidRPr="0045724A">
        <w:t xml:space="preserve">, имеет возможность не участвовать в </w:t>
      </w:r>
      <w:r w:rsidR="004B1035" w:rsidRPr="0045724A">
        <w:t>уторговывании (</w:t>
      </w:r>
      <w:r w:rsidRPr="0045724A">
        <w:t>переторжке</w:t>
      </w:r>
      <w:r w:rsidR="004B1035" w:rsidRPr="0045724A">
        <w:t>)</w:t>
      </w:r>
      <w:r w:rsidRPr="0045724A">
        <w:t>,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BD41B50" w14:textId="77777777" w:rsidR="0016223F" w:rsidRPr="0045724A" w:rsidRDefault="0016223F" w:rsidP="00CF0CF0">
      <w:pPr>
        <w:ind w:firstLine="709"/>
        <w:jc w:val="both"/>
      </w:pPr>
      <w:r w:rsidRPr="0045724A">
        <w:t xml:space="preserve">После проведения </w:t>
      </w:r>
      <w:r w:rsidR="004B1035" w:rsidRPr="0045724A">
        <w:t>уторговывания (</w:t>
      </w:r>
      <w:r w:rsidRPr="0045724A">
        <w:t>переторжки</w:t>
      </w:r>
      <w:r w:rsidR="004B1035" w:rsidRPr="0045724A">
        <w:t>)</w:t>
      </w:r>
      <w:r w:rsidRPr="0045724A">
        <w:t xml:space="preserve"> победитель определяется в порядке, установленном в соответствии с порядком и кр</w:t>
      </w:r>
      <w:r w:rsidR="003F41B3" w:rsidRPr="0045724A">
        <w:t>итериями оценки, установленными</w:t>
      </w:r>
      <w:r w:rsidRPr="0045724A">
        <w:t xml:space="preserve"> документацией о закупке и методикой оценки заявок. По итогам проведения </w:t>
      </w:r>
      <w:r w:rsidR="004B1035" w:rsidRPr="0045724A">
        <w:t>уторговывания (</w:t>
      </w:r>
      <w:r w:rsidRPr="0045724A">
        <w:t>переторжки</w:t>
      </w:r>
      <w:r w:rsidR="004B1035" w:rsidRPr="0045724A">
        <w:t>)</w:t>
      </w:r>
      <w:r w:rsidRPr="0045724A">
        <w:t xml:space="preserve"> составляется протокол.</w:t>
      </w:r>
    </w:p>
    <w:p w14:paraId="03288FA7" w14:textId="7774793A" w:rsidR="0016223F" w:rsidRPr="0045724A" w:rsidRDefault="00015E4D" w:rsidP="00CF0CF0">
      <w:pPr>
        <w:numPr>
          <w:ilvl w:val="0"/>
          <w:numId w:val="16"/>
        </w:numPr>
        <w:ind w:left="0" w:firstLine="709"/>
        <w:jc w:val="both"/>
      </w:pPr>
      <w:r w:rsidRPr="0045724A">
        <w:t>Запрос предложений признается состоявшимся, если к участию в Запросе предложений допущено не менее 2</w:t>
      </w:r>
      <w:r w:rsidR="00E33EA7" w:rsidRPr="0045724A">
        <w:t xml:space="preserve"> участников</w:t>
      </w:r>
      <w:r w:rsidRPr="0045724A">
        <w:t>.</w:t>
      </w:r>
    </w:p>
    <w:p w14:paraId="461BA700" w14:textId="77777777" w:rsidR="0016223F" w:rsidRPr="0045724A" w:rsidRDefault="00B71EC5" w:rsidP="00CF0CF0">
      <w:pPr>
        <w:numPr>
          <w:ilvl w:val="0"/>
          <w:numId w:val="16"/>
        </w:numPr>
        <w:tabs>
          <w:tab w:val="left" w:pos="1560"/>
        </w:tabs>
        <w:ind w:left="0" w:firstLine="709"/>
        <w:jc w:val="both"/>
      </w:pPr>
      <w:r w:rsidRPr="0045724A">
        <w:t>Запрос предложений признается несостоявшимся, если:</w:t>
      </w:r>
    </w:p>
    <w:p w14:paraId="2DE280B9" w14:textId="77777777" w:rsidR="0016223F" w:rsidRPr="0045724A" w:rsidRDefault="0016223F" w:rsidP="00CF0CF0">
      <w:pPr>
        <w:ind w:firstLine="709"/>
        <w:jc w:val="both"/>
      </w:pPr>
      <w:r w:rsidRPr="0045724A">
        <w:t>1) на участие в Запросе предложений не подана ни одна Заявка;</w:t>
      </w:r>
    </w:p>
    <w:p w14:paraId="6570FBE4" w14:textId="77777777" w:rsidR="0016223F" w:rsidRPr="0045724A" w:rsidRDefault="0016223F" w:rsidP="00CF0CF0">
      <w:pPr>
        <w:ind w:firstLine="709"/>
        <w:jc w:val="both"/>
      </w:pPr>
      <w:r w:rsidRPr="0045724A">
        <w:t>2) на участие в Запросе предложений подана одна Заявка;</w:t>
      </w:r>
    </w:p>
    <w:p w14:paraId="3A7C4CFE" w14:textId="77777777" w:rsidR="0016223F" w:rsidRPr="0045724A" w:rsidRDefault="0016223F" w:rsidP="00CF0CF0">
      <w:pPr>
        <w:ind w:firstLine="709"/>
        <w:jc w:val="both"/>
      </w:pPr>
      <w:r w:rsidRPr="0045724A">
        <w:t>3) по итогам рассмотрения Заявок к участию в Запросе предложений допущен один участник;</w:t>
      </w:r>
    </w:p>
    <w:p w14:paraId="4DA28D15" w14:textId="77777777" w:rsidR="0016223F" w:rsidRPr="0045724A" w:rsidRDefault="0016223F" w:rsidP="00CF0CF0">
      <w:pPr>
        <w:ind w:firstLine="709"/>
        <w:jc w:val="both"/>
      </w:pPr>
      <w:r w:rsidRPr="0045724A">
        <w:t>4) ни один из участников не допущен к участию в Запросе предложений.</w:t>
      </w:r>
    </w:p>
    <w:p w14:paraId="700B2C2D" w14:textId="77777777" w:rsidR="0016223F" w:rsidRPr="0045724A" w:rsidRDefault="0016223F" w:rsidP="00CF0CF0">
      <w:pPr>
        <w:numPr>
          <w:ilvl w:val="0"/>
          <w:numId w:val="16"/>
        </w:numPr>
        <w:tabs>
          <w:tab w:val="left" w:pos="1560"/>
        </w:tabs>
        <w:ind w:left="0" w:firstLine="709"/>
        <w:jc w:val="both"/>
      </w:pPr>
      <w:r w:rsidRPr="0045724A">
        <w:rPr>
          <w:rFonts w:eastAsia="Calibri"/>
          <w:lang w:eastAsia="en-US"/>
        </w:rPr>
        <w:t xml:space="preserve">В случае если на участие в </w:t>
      </w:r>
      <w:r w:rsidRPr="0045724A">
        <w:t>Запросе предложений</w:t>
      </w:r>
      <w:r w:rsidRPr="0045724A">
        <w:rPr>
          <w:rFonts w:eastAsia="Calibri"/>
          <w:lang w:eastAsia="en-US"/>
        </w:rPr>
        <w:t xml:space="preserve"> подана одна Заявка и/или только одна Заявка соответствует требованиям, установленным в документации о закупке, </w:t>
      </w:r>
      <w:r w:rsidR="004B1035" w:rsidRPr="0045724A">
        <w:rPr>
          <w:rFonts w:eastAsia="Calibri"/>
          <w:lang w:eastAsia="en-US"/>
        </w:rPr>
        <w:t>Закупочная</w:t>
      </w:r>
      <w:r w:rsidRPr="0045724A">
        <w:rPr>
          <w:rFonts w:eastAsia="Calibri"/>
          <w:lang w:eastAsia="en-US"/>
        </w:rPr>
        <w:t xml:space="preserve"> комиссия вправе принять одно из следующих решений:</w:t>
      </w:r>
    </w:p>
    <w:p w14:paraId="77AABA79" w14:textId="77777777" w:rsidR="0016223F" w:rsidRPr="0045724A" w:rsidRDefault="0016223F" w:rsidP="00CF0CF0">
      <w:pPr>
        <w:suppressAutoHyphens w:val="0"/>
        <w:ind w:firstLine="709"/>
        <w:jc w:val="both"/>
        <w:rPr>
          <w:rFonts w:eastAsia="Calibri"/>
          <w:lang w:eastAsia="en-US"/>
        </w:rPr>
      </w:pPr>
      <w:r w:rsidRPr="0045724A">
        <w:rPr>
          <w:rFonts w:eastAsia="Calibri"/>
          <w:lang w:eastAsia="en-US"/>
        </w:rPr>
        <w:t xml:space="preserve">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w:t>
      </w:r>
      <w:r w:rsidRPr="0045724A">
        <w:rPr>
          <w:rFonts w:eastAsia="Calibri"/>
          <w:lang w:eastAsia="en-US"/>
        </w:rPr>
        <w:lastRenderedPageBreak/>
        <w:t>условия соответствуют интересам Заказчика, а цена товаров, работ, услуг не превышает начальную (максимальную) цену договора;</w:t>
      </w:r>
    </w:p>
    <w:p w14:paraId="6BC0A52C" w14:textId="77777777" w:rsidR="0016223F" w:rsidRPr="0045724A" w:rsidRDefault="0016223F" w:rsidP="00CF0CF0">
      <w:pPr>
        <w:suppressAutoHyphens w:val="0"/>
        <w:ind w:firstLine="709"/>
        <w:jc w:val="both"/>
        <w:rPr>
          <w:rFonts w:eastAsia="Calibri"/>
          <w:lang w:eastAsia="en-US"/>
        </w:rPr>
      </w:pPr>
      <w:r w:rsidRPr="0045724A">
        <w:rPr>
          <w:rFonts w:eastAsia="Calibri"/>
          <w:lang w:eastAsia="en-US"/>
        </w:rPr>
        <w:t>2) провести новую закупку, в том числе иным способом;</w:t>
      </w:r>
    </w:p>
    <w:p w14:paraId="588D7481" w14:textId="65B02C0B" w:rsidR="0016223F" w:rsidRDefault="0016223F" w:rsidP="00CF0CF0">
      <w:pPr>
        <w:suppressAutoHyphens w:val="0"/>
        <w:ind w:firstLine="709"/>
        <w:jc w:val="both"/>
        <w:rPr>
          <w:rFonts w:eastAsia="Calibri"/>
          <w:lang w:eastAsia="en-US"/>
        </w:rPr>
      </w:pPr>
      <w:r w:rsidRPr="0045724A">
        <w:rPr>
          <w:rFonts w:eastAsia="Calibri"/>
          <w:lang w:eastAsia="en-US"/>
        </w:rPr>
        <w:t>3) отказаться от проведения новой закупки и не заключать договор с допущенным участником, подавшим Заявку.</w:t>
      </w:r>
    </w:p>
    <w:p w14:paraId="3296946A" w14:textId="77777777" w:rsidR="00054388" w:rsidRPr="0045724A" w:rsidRDefault="00054388" w:rsidP="00CF0CF0">
      <w:pPr>
        <w:suppressAutoHyphens w:val="0"/>
        <w:ind w:firstLine="709"/>
        <w:jc w:val="both"/>
        <w:rPr>
          <w:rFonts w:eastAsia="Calibri"/>
          <w:lang w:eastAsia="en-US"/>
        </w:rPr>
      </w:pPr>
    </w:p>
    <w:p w14:paraId="4226699C" w14:textId="77777777" w:rsidR="0016223F" w:rsidRPr="0045724A" w:rsidRDefault="0016223F" w:rsidP="00CF0CF0">
      <w:pPr>
        <w:pStyle w:val="1a"/>
        <w:numPr>
          <w:ilvl w:val="1"/>
          <w:numId w:val="22"/>
        </w:numPr>
        <w:ind w:left="0" w:firstLine="709"/>
        <w:outlineLvl w:val="1"/>
        <w:rPr>
          <w:b/>
          <w:sz w:val="24"/>
          <w:szCs w:val="24"/>
        </w:rPr>
      </w:pPr>
      <w:r w:rsidRPr="0045724A">
        <w:rPr>
          <w:b/>
          <w:sz w:val="24"/>
          <w:szCs w:val="24"/>
        </w:rPr>
        <w:t>Заключение договора</w:t>
      </w:r>
    </w:p>
    <w:p w14:paraId="56AE5B77" w14:textId="0C75A1F4" w:rsidR="00015E4D" w:rsidRPr="0045724A" w:rsidRDefault="00015E4D" w:rsidP="00CF0CF0">
      <w:pPr>
        <w:numPr>
          <w:ilvl w:val="0"/>
          <w:numId w:val="17"/>
        </w:numPr>
        <w:tabs>
          <w:tab w:val="left" w:pos="1418"/>
          <w:tab w:val="left" w:pos="1560"/>
        </w:tabs>
        <w:ind w:left="0" w:firstLine="709"/>
        <w:jc w:val="both"/>
      </w:pPr>
      <w:r w:rsidRPr="0045724A">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документацией о закупке заключается договор.</w:t>
      </w:r>
      <w:r w:rsidR="008C4843" w:rsidRPr="0045724A">
        <w:t xml:space="preserve"> Срок заключения договора зависит от срока корпоративного одобрения сделки в соответствии с законодательством Российской Федерации.</w:t>
      </w:r>
    </w:p>
    <w:p w14:paraId="79F7BD3E" w14:textId="77777777" w:rsidR="00451C94" w:rsidRPr="0045724A" w:rsidRDefault="0072214B" w:rsidP="00CF0CF0">
      <w:pPr>
        <w:numPr>
          <w:ilvl w:val="0"/>
          <w:numId w:val="17"/>
        </w:numPr>
        <w:tabs>
          <w:tab w:val="left" w:pos="1560"/>
        </w:tabs>
        <w:ind w:left="0" w:firstLine="709"/>
        <w:jc w:val="both"/>
      </w:pPr>
      <w:r w:rsidRPr="0045724A">
        <w:t xml:space="preserve">Договор заключается </w:t>
      </w:r>
      <w:r w:rsidR="004B1035" w:rsidRPr="0045724A">
        <w:t xml:space="preserve">по форме, направленной Заказчиком победителю Запроса предложений. </w:t>
      </w:r>
    </w:p>
    <w:p w14:paraId="3023EBA3" w14:textId="0AF78213" w:rsidR="00015E4D" w:rsidRPr="0045724A" w:rsidRDefault="00015E4D" w:rsidP="00CF0CF0">
      <w:pPr>
        <w:numPr>
          <w:ilvl w:val="0"/>
          <w:numId w:val="17"/>
        </w:numPr>
        <w:tabs>
          <w:tab w:val="left" w:pos="1560"/>
        </w:tabs>
        <w:ind w:left="0" w:firstLine="709"/>
        <w:jc w:val="both"/>
      </w:pPr>
      <w:r w:rsidRPr="0045724A">
        <w:t xml:space="preserve">После опубликования протокола об итогах Запроса предложений Заказчик направляет участнику Запроса предложений, с которым в соответствии с решением </w:t>
      </w:r>
      <w:r w:rsidR="004B1035" w:rsidRPr="0045724A">
        <w:t xml:space="preserve">Закупочной </w:t>
      </w:r>
      <w:r w:rsidRPr="0045724A">
        <w:t>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w:t>
      </w:r>
    </w:p>
    <w:p w14:paraId="6D138648" w14:textId="77777777" w:rsidR="00015E4D" w:rsidRPr="0045724A" w:rsidRDefault="00015E4D" w:rsidP="00CF0CF0">
      <w:pPr>
        <w:numPr>
          <w:ilvl w:val="0"/>
          <w:numId w:val="17"/>
        </w:numPr>
        <w:tabs>
          <w:tab w:val="left" w:pos="1560"/>
        </w:tabs>
        <w:ind w:left="0" w:firstLine="709"/>
        <w:jc w:val="both"/>
      </w:pPr>
      <w:r w:rsidRPr="0045724A">
        <w:t>Участн</w:t>
      </w:r>
      <w:r w:rsidR="003F41B3" w:rsidRPr="0045724A">
        <w:t xml:space="preserve">ик, с которым в соответствии с </w:t>
      </w:r>
      <w:r w:rsidRPr="0045724A">
        <w:t>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документацией о закупке заключается договор, должен обеспечить передачу подписанного договора Заказчику.</w:t>
      </w:r>
    </w:p>
    <w:p w14:paraId="21136F98" w14:textId="77777777" w:rsidR="00015E4D" w:rsidRPr="0045724A" w:rsidRDefault="00015E4D" w:rsidP="00CF0CF0">
      <w:pPr>
        <w:numPr>
          <w:ilvl w:val="0"/>
          <w:numId w:val="17"/>
        </w:numPr>
        <w:tabs>
          <w:tab w:val="left" w:pos="1560"/>
        </w:tabs>
        <w:ind w:left="0" w:firstLine="709"/>
        <w:jc w:val="both"/>
      </w:pPr>
      <w:r w:rsidRPr="0045724A">
        <w:t>В случае если участник, с которым в соответствии с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документации о закупке, он признается уклонившимся от заключения договора.</w:t>
      </w:r>
    </w:p>
    <w:p w14:paraId="01ACE261" w14:textId="77777777" w:rsidR="00015E4D" w:rsidRPr="0045724A" w:rsidRDefault="00015E4D" w:rsidP="00CF0CF0">
      <w:pPr>
        <w:numPr>
          <w:ilvl w:val="0"/>
          <w:numId w:val="17"/>
        </w:numPr>
        <w:tabs>
          <w:tab w:val="left" w:pos="1560"/>
        </w:tabs>
        <w:ind w:left="0" w:firstLine="709"/>
        <w:jc w:val="both"/>
      </w:pPr>
      <w:r w:rsidRPr="0045724A">
        <w:t xml:space="preserve">При этом если в соответствии с законодательством Российской Федерации и внутренними документами участника, с которым в соответствии с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w:t>
      </w:r>
      <w:r w:rsidR="004B1035" w:rsidRPr="0045724A">
        <w:t>Закупочной</w:t>
      </w:r>
      <w:r w:rsidRPr="0045724A">
        <w:t xml:space="preserve"> комиссии об итогах Запроса предложений.</w:t>
      </w:r>
    </w:p>
    <w:p w14:paraId="607553A4" w14:textId="77777777" w:rsidR="00015E4D" w:rsidRPr="0045724A" w:rsidRDefault="00015E4D" w:rsidP="00CF0CF0">
      <w:pPr>
        <w:numPr>
          <w:ilvl w:val="0"/>
          <w:numId w:val="17"/>
        </w:numPr>
        <w:tabs>
          <w:tab w:val="left" w:pos="1560"/>
        </w:tabs>
        <w:ind w:left="0" w:firstLine="709"/>
        <w:jc w:val="both"/>
      </w:pPr>
      <w:r w:rsidRPr="0045724A">
        <w:t>Заказчик вправе отклонить такое предложение и участник, с которым в соответствии с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016A176" w14:textId="77777777" w:rsidR="00015E4D" w:rsidRPr="0045724A" w:rsidRDefault="00015E4D" w:rsidP="00CF0CF0">
      <w:pPr>
        <w:numPr>
          <w:ilvl w:val="0"/>
          <w:numId w:val="17"/>
        </w:numPr>
        <w:tabs>
          <w:tab w:val="left" w:pos="1560"/>
        </w:tabs>
        <w:ind w:left="0" w:firstLine="709"/>
        <w:jc w:val="both"/>
      </w:pPr>
      <w:r w:rsidRPr="0045724A">
        <w:t xml:space="preserve">Договор, заключаемый с Участником со вторым порядковым номером, составляется Заказчиком путем включения в проект договора, прилагаемого к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w:t>
      </w:r>
      <w:r w:rsidR="004B1035" w:rsidRPr="0045724A">
        <w:t>Закупочной</w:t>
      </w:r>
      <w:r w:rsidRPr="0045724A">
        <w:t xml:space="preserve"> комиссией победителя уклонившимся от заключения договора.</w:t>
      </w:r>
    </w:p>
    <w:p w14:paraId="4F3CDF0B" w14:textId="77777777" w:rsidR="00015E4D" w:rsidRPr="0045724A" w:rsidRDefault="00015E4D" w:rsidP="00CF0CF0">
      <w:pPr>
        <w:numPr>
          <w:ilvl w:val="0"/>
          <w:numId w:val="17"/>
        </w:numPr>
        <w:tabs>
          <w:tab w:val="left" w:pos="1560"/>
        </w:tabs>
        <w:ind w:left="0" w:firstLine="709"/>
        <w:jc w:val="both"/>
      </w:pPr>
      <w:r w:rsidRPr="0045724A">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w:t>
      </w:r>
    </w:p>
    <w:p w14:paraId="6D458528" w14:textId="29195DCB" w:rsidR="00015E4D" w:rsidRPr="0045724A" w:rsidRDefault="00015E4D" w:rsidP="004959CD">
      <w:pPr>
        <w:numPr>
          <w:ilvl w:val="0"/>
          <w:numId w:val="17"/>
        </w:numPr>
        <w:tabs>
          <w:tab w:val="left" w:pos="1701"/>
        </w:tabs>
        <w:ind w:left="0" w:firstLine="709"/>
        <w:jc w:val="both"/>
      </w:pPr>
      <w:r w:rsidRPr="0045724A">
        <w:t xml:space="preserve">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w:t>
      </w:r>
      <w:r w:rsidR="00E33EA7" w:rsidRPr="0045724A">
        <w:t xml:space="preserve">участника </w:t>
      </w:r>
      <w:r w:rsidRPr="0045724A">
        <w:t>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1F123968" w14:textId="77777777" w:rsidR="00015E4D" w:rsidRPr="0045724A" w:rsidRDefault="00015E4D" w:rsidP="00CF0CF0">
      <w:pPr>
        <w:tabs>
          <w:tab w:val="left" w:pos="1560"/>
        </w:tabs>
        <w:ind w:firstLine="709"/>
        <w:jc w:val="both"/>
      </w:pPr>
      <w:r w:rsidRPr="0045724A">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9311796" w14:textId="77777777" w:rsidR="00015E4D" w:rsidRPr="0045724A" w:rsidRDefault="00015E4D" w:rsidP="00CF0CF0">
      <w:pPr>
        <w:tabs>
          <w:tab w:val="left" w:pos="1560"/>
        </w:tabs>
        <w:ind w:firstLine="709"/>
        <w:jc w:val="both"/>
      </w:pPr>
      <w:r w:rsidRPr="0045724A">
        <w:t>В случае непредставления указанных в подпункте сведений и документов, Заказчик вправе отказаться от заключения договора без каких-либо для себя последствий.</w:t>
      </w:r>
    </w:p>
    <w:p w14:paraId="0B628FF1" w14:textId="77777777" w:rsidR="00015E4D" w:rsidRPr="0045724A" w:rsidRDefault="00015E4D" w:rsidP="004959CD">
      <w:pPr>
        <w:numPr>
          <w:ilvl w:val="0"/>
          <w:numId w:val="17"/>
        </w:numPr>
        <w:tabs>
          <w:tab w:val="left" w:pos="1701"/>
        </w:tabs>
        <w:ind w:left="0" w:firstLine="709"/>
        <w:jc w:val="both"/>
      </w:pPr>
      <w:r w:rsidRPr="0045724A">
        <w:t xml:space="preserve">Не допускается заключение договора на условиях, отличных от условий, установленных решением </w:t>
      </w:r>
      <w:r w:rsidR="004B1035" w:rsidRPr="0045724A">
        <w:t>Закупочной</w:t>
      </w:r>
      <w:r w:rsidRPr="0045724A">
        <w:t xml:space="preserve">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5F38B7BD" w14:textId="0F1DF777" w:rsidR="00015E4D" w:rsidRDefault="00015E4D" w:rsidP="004959CD">
      <w:pPr>
        <w:numPr>
          <w:ilvl w:val="0"/>
          <w:numId w:val="17"/>
        </w:numPr>
        <w:tabs>
          <w:tab w:val="left" w:pos="1701"/>
        </w:tabs>
        <w:ind w:left="0" w:firstLine="709"/>
        <w:jc w:val="both"/>
      </w:pPr>
      <w:r w:rsidRPr="0045724A">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0BAB443C" w14:textId="77777777" w:rsidR="00054388" w:rsidRPr="0045724A" w:rsidRDefault="00054388" w:rsidP="00054388">
      <w:pPr>
        <w:tabs>
          <w:tab w:val="left" w:pos="1701"/>
        </w:tabs>
        <w:ind w:left="709"/>
        <w:jc w:val="both"/>
      </w:pPr>
    </w:p>
    <w:p w14:paraId="413CCB4D" w14:textId="77777777" w:rsidR="00235D79" w:rsidRPr="0045724A" w:rsidRDefault="00235D79" w:rsidP="00CF0CF0">
      <w:pPr>
        <w:pStyle w:val="1a"/>
        <w:numPr>
          <w:ilvl w:val="1"/>
          <w:numId w:val="22"/>
        </w:numPr>
        <w:ind w:left="0" w:firstLine="709"/>
        <w:outlineLvl w:val="1"/>
        <w:rPr>
          <w:b/>
          <w:sz w:val="24"/>
          <w:szCs w:val="24"/>
        </w:rPr>
      </w:pPr>
      <w:r w:rsidRPr="0045724A">
        <w:rPr>
          <w:b/>
          <w:sz w:val="24"/>
          <w:szCs w:val="24"/>
        </w:rPr>
        <w:t>Обеспечение исполнения договора</w:t>
      </w:r>
    </w:p>
    <w:p w14:paraId="5450267B" w14:textId="77777777" w:rsidR="00235D79" w:rsidRPr="0045724A" w:rsidRDefault="00235D79" w:rsidP="00CF0CF0">
      <w:pPr>
        <w:pStyle w:val="aff7"/>
        <w:numPr>
          <w:ilvl w:val="0"/>
          <w:numId w:val="25"/>
        </w:numPr>
        <w:tabs>
          <w:tab w:val="left" w:pos="1418"/>
          <w:tab w:val="left" w:pos="1701"/>
        </w:tabs>
        <w:ind w:left="0" w:firstLine="709"/>
        <w:jc w:val="both"/>
      </w:pPr>
      <w:r w:rsidRPr="0045724A">
        <w:rPr>
          <w:rFonts w:eastAsia="MS Mincho"/>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21E130E6" w14:textId="77777777" w:rsidR="00235D79" w:rsidRPr="0045724A" w:rsidRDefault="00235D79" w:rsidP="00CF0CF0">
      <w:pPr>
        <w:pStyle w:val="aff7"/>
        <w:numPr>
          <w:ilvl w:val="0"/>
          <w:numId w:val="25"/>
        </w:numPr>
        <w:tabs>
          <w:tab w:val="left" w:pos="1418"/>
          <w:tab w:val="left" w:pos="1701"/>
        </w:tabs>
        <w:ind w:left="0" w:firstLine="709"/>
        <w:jc w:val="both"/>
      </w:pPr>
      <w:r w:rsidRPr="0045724A">
        <w:rPr>
          <w:rFonts w:eastAsia="MS Mincho"/>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документации о закупке способом не допускается.</w:t>
      </w:r>
    </w:p>
    <w:p w14:paraId="571DB6D4" w14:textId="77777777" w:rsidR="00235D79" w:rsidRPr="0045724A" w:rsidRDefault="00235D79" w:rsidP="00CF0CF0">
      <w:pPr>
        <w:pStyle w:val="aff7"/>
        <w:numPr>
          <w:ilvl w:val="0"/>
          <w:numId w:val="25"/>
        </w:numPr>
        <w:tabs>
          <w:tab w:val="left" w:pos="1418"/>
          <w:tab w:val="left" w:pos="1701"/>
        </w:tabs>
        <w:ind w:left="0" w:firstLine="709"/>
        <w:jc w:val="both"/>
      </w:pPr>
      <w:r w:rsidRPr="0045724A">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9FBC39A" w14:textId="77777777" w:rsidR="00235D79" w:rsidRPr="0045724A" w:rsidRDefault="00235D79" w:rsidP="00CF0CF0">
      <w:pPr>
        <w:pStyle w:val="aff7"/>
        <w:tabs>
          <w:tab w:val="left" w:pos="1418"/>
          <w:tab w:val="left" w:pos="1701"/>
        </w:tabs>
        <w:ind w:left="0" w:firstLine="709"/>
        <w:jc w:val="both"/>
      </w:pPr>
      <w:r w:rsidRPr="0045724A">
        <w:t>1) обязательств по возврату аванса;</w:t>
      </w:r>
    </w:p>
    <w:p w14:paraId="3A8BA397" w14:textId="77777777" w:rsidR="00235D79" w:rsidRPr="0045724A" w:rsidRDefault="00235D79" w:rsidP="00CF0CF0">
      <w:pPr>
        <w:pStyle w:val="aff7"/>
        <w:tabs>
          <w:tab w:val="left" w:pos="1418"/>
          <w:tab w:val="left" w:pos="1701"/>
        </w:tabs>
        <w:ind w:left="0" w:firstLine="709"/>
        <w:jc w:val="both"/>
      </w:pPr>
      <w:r w:rsidRPr="0045724A">
        <w:t>2) обязательств по договору (также по отдельным этапам исполнения договора), кроме гарантийных обязательств;</w:t>
      </w:r>
    </w:p>
    <w:p w14:paraId="1A0FBDFC" w14:textId="77777777" w:rsidR="00235D79" w:rsidRPr="0045724A" w:rsidRDefault="00235D79" w:rsidP="00CF0CF0">
      <w:pPr>
        <w:pStyle w:val="aff7"/>
        <w:tabs>
          <w:tab w:val="left" w:pos="1418"/>
          <w:tab w:val="left" w:pos="1701"/>
        </w:tabs>
        <w:ind w:left="0" w:firstLine="709"/>
        <w:jc w:val="both"/>
      </w:pPr>
      <w:r w:rsidRPr="0045724A">
        <w:t>3) гарантийных обязательств.</w:t>
      </w:r>
    </w:p>
    <w:p w14:paraId="68F83620" w14:textId="0751457C" w:rsidR="00235D79" w:rsidRPr="0045724A" w:rsidRDefault="00235D79" w:rsidP="00CF0CF0">
      <w:pPr>
        <w:pStyle w:val="aff7"/>
        <w:numPr>
          <w:ilvl w:val="0"/>
          <w:numId w:val="25"/>
        </w:numPr>
        <w:tabs>
          <w:tab w:val="left" w:pos="1418"/>
          <w:tab w:val="left" w:pos="1701"/>
        </w:tabs>
        <w:ind w:left="0" w:firstLine="709"/>
        <w:jc w:val="both"/>
      </w:pPr>
      <w:r w:rsidRPr="0045724A">
        <w:rPr>
          <w:rFonts w:eastAsia="MS Mincho"/>
        </w:rPr>
        <w:t xml:space="preserve">Подтверждающие документы о выполнении требований об обеспечение исполнения договора предоставляются не позднее 5 </w:t>
      </w:r>
      <w:r w:rsidR="007A43A4" w:rsidRPr="0045724A">
        <w:rPr>
          <w:rFonts w:eastAsia="MS Mincho"/>
        </w:rPr>
        <w:t xml:space="preserve">(пяти) </w:t>
      </w:r>
      <w:r w:rsidRPr="0045724A">
        <w:rPr>
          <w:rFonts w:eastAsia="MS Mincho"/>
        </w:rPr>
        <w:t xml:space="preserve">рабочих дней с даты заключения договора победителем или </w:t>
      </w:r>
      <w:r w:rsidR="007A43A4" w:rsidRPr="0045724A">
        <w:rPr>
          <w:rFonts w:eastAsia="MS Mincho"/>
        </w:rPr>
        <w:t>у</w:t>
      </w:r>
      <w:r w:rsidRPr="0045724A">
        <w:rPr>
          <w:rFonts w:eastAsia="MS Mincho"/>
        </w:rPr>
        <w:t>частником со вторым порядковым номером.</w:t>
      </w:r>
    </w:p>
    <w:p w14:paraId="154151B4" w14:textId="77777777" w:rsidR="00235D79" w:rsidRPr="0045724A" w:rsidRDefault="00235D79" w:rsidP="00CF0CF0">
      <w:pPr>
        <w:pStyle w:val="aff7"/>
        <w:numPr>
          <w:ilvl w:val="0"/>
          <w:numId w:val="25"/>
        </w:numPr>
        <w:tabs>
          <w:tab w:val="left" w:pos="1418"/>
          <w:tab w:val="left" w:pos="1701"/>
        </w:tabs>
        <w:ind w:left="0" w:firstLine="709"/>
        <w:jc w:val="both"/>
      </w:pPr>
      <w:r w:rsidRPr="0045724A">
        <w:rPr>
          <w:rFonts w:eastAsia="MS Mincho"/>
        </w:rPr>
        <w:t xml:space="preserve">В случае выбора способа обеспечения исполнения договора в форме независимой (банковской) гарантии, участник </w:t>
      </w:r>
      <w:r w:rsidRPr="0045724A">
        <w:t>Запроса предложений</w:t>
      </w:r>
      <w:r w:rsidRPr="0045724A">
        <w:rPr>
          <w:rFonts w:eastAsia="MS Mincho"/>
        </w:rPr>
        <w:t xml:space="preserve"> предоставляет оригинал независимой (банковской) гарантии</w:t>
      </w:r>
      <w:r w:rsidRPr="0045724A">
        <w:rPr>
          <w:color w:val="000000"/>
          <w:lang w:eastAsia="ru-RU"/>
        </w:rPr>
        <w:t xml:space="preserve"> выданной соответствующим банком</w:t>
      </w:r>
      <w:r w:rsidRPr="0045724A">
        <w:rPr>
          <w:rFonts w:eastAsia="MS Mincho"/>
        </w:rPr>
        <w:t>.</w:t>
      </w:r>
    </w:p>
    <w:p w14:paraId="05E82556" w14:textId="77777777" w:rsidR="00235D79" w:rsidRPr="0045724A" w:rsidRDefault="00235D79" w:rsidP="00CF0CF0">
      <w:pPr>
        <w:pStyle w:val="aff7"/>
        <w:numPr>
          <w:ilvl w:val="0"/>
          <w:numId w:val="25"/>
        </w:numPr>
        <w:tabs>
          <w:tab w:val="left" w:pos="1418"/>
          <w:tab w:val="left" w:pos="1701"/>
        </w:tabs>
        <w:ind w:left="0" w:firstLine="709"/>
        <w:jc w:val="both"/>
      </w:pPr>
      <w:r w:rsidRPr="0045724A">
        <w:rPr>
          <w:rFonts w:eastAsia="MS Mincho"/>
        </w:rPr>
        <w:lastRenderedPageBreak/>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5ECF789" w14:textId="367ECD53" w:rsidR="00235D79" w:rsidRPr="0045724A" w:rsidRDefault="00235D79" w:rsidP="00CF0CF0">
      <w:pPr>
        <w:pStyle w:val="aff7"/>
        <w:numPr>
          <w:ilvl w:val="0"/>
          <w:numId w:val="25"/>
        </w:numPr>
        <w:tabs>
          <w:tab w:val="left" w:pos="1418"/>
          <w:tab w:val="left" w:pos="1843"/>
        </w:tabs>
        <w:ind w:left="0" w:firstLine="709"/>
        <w:jc w:val="both"/>
      </w:pPr>
      <w:r w:rsidRPr="0045724A">
        <w:t>Если участник, который извещен о том, что он признан победителем Запроса предложений не предоставил в установленные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w:t>
      </w:r>
      <w:r w:rsidR="007A43A4" w:rsidRPr="0045724A">
        <w:t xml:space="preserve"> договор и заключить договор с у</w:t>
      </w:r>
      <w:r w:rsidRPr="0045724A">
        <w:t>частником со вторым порядковым номером.</w:t>
      </w:r>
    </w:p>
    <w:p w14:paraId="5EE10B73" w14:textId="77777777" w:rsidR="00235D79" w:rsidRPr="0045724A" w:rsidRDefault="001152DC" w:rsidP="00CF0CF0">
      <w:pPr>
        <w:pStyle w:val="aff7"/>
        <w:numPr>
          <w:ilvl w:val="0"/>
          <w:numId w:val="25"/>
        </w:numPr>
        <w:tabs>
          <w:tab w:val="left" w:pos="1418"/>
          <w:tab w:val="left" w:pos="1843"/>
        </w:tabs>
        <w:ind w:left="0" w:firstLine="709"/>
        <w:jc w:val="both"/>
      </w:pPr>
      <w:r w:rsidRPr="0045724A">
        <w:rPr>
          <w:rFonts w:eastAsia="MS Mincho"/>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A811BF5" w14:textId="77777777" w:rsidR="00235D79" w:rsidRPr="0045724A" w:rsidRDefault="001152DC" w:rsidP="00CF0CF0">
      <w:pPr>
        <w:pStyle w:val="aff7"/>
        <w:numPr>
          <w:ilvl w:val="0"/>
          <w:numId w:val="25"/>
        </w:numPr>
        <w:tabs>
          <w:tab w:val="left" w:pos="1418"/>
          <w:tab w:val="left" w:pos="1843"/>
        </w:tabs>
        <w:ind w:left="0" w:firstLine="709"/>
        <w:jc w:val="both"/>
      </w:pPr>
      <w:r w:rsidRPr="0045724A">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61A7665" w14:textId="498FCCAD" w:rsidR="00B9139F" w:rsidRPr="0045724A" w:rsidRDefault="00B9139F">
      <w:pPr>
        <w:suppressAutoHyphens w:val="0"/>
      </w:pPr>
      <w:r w:rsidRPr="0045724A">
        <w:br w:type="page"/>
      </w:r>
    </w:p>
    <w:p w14:paraId="6912AFC2" w14:textId="1AD7FB33" w:rsidR="003A19EC" w:rsidRDefault="003A19EC" w:rsidP="003A19EC">
      <w:pPr>
        <w:spacing w:before="120" w:after="240"/>
        <w:jc w:val="center"/>
        <w:outlineLvl w:val="0"/>
        <w:rPr>
          <w:rFonts w:eastAsia="MS Mincho"/>
          <w:b/>
          <w:bCs/>
        </w:rPr>
      </w:pPr>
      <w:r>
        <w:rPr>
          <w:rFonts w:eastAsia="MS Mincho"/>
          <w:b/>
          <w:bCs/>
        </w:rPr>
        <w:lastRenderedPageBreak/>
        <w:t>Раздел 4</w:t>
      </w:r>
      <w:r w:rsidRPr="0045724A">
        <w:rPr>
          <w:rFonts w:eastAsia="MS Mincho"/>
          <w:b/>
          <w:bCs/>
        </w:rPr>
        <w:t>.</w:t>
      </w:r>
      <w:r w:rsidR="004A5ED6">
        <w:rPr>
          <w:rFonts w:eastAsia="MS Mincho"/>
          <w:b/>
          <w:bCs/>
        </w:rPr>
        <w:t xml:space="preserve"> Техническое задание</w:t>
      </w:r>
    </w:p>
    <w:p w14:paraId="0CED9C17" w14:textId="0C72E1D7" w:rsidR="003A19EC" w:rsidRDefault="003A19EC" w:rsidP="003A19EC">
      <w:pPr>
        <w:spacing w:before="120" w:after="240"/>
        <w:jc w:val="center"/>
        <w:outlineLvl w:val="0"/>
        <w:rPr>
          <w:rFonts w:eastAsia="MS Mincho"/>
          <w:b/>
          <w:bCs/>
        </w:rPr>
      </w:pPr>
      <w:r>
        <w:rPr>
          <w:rFonts w:eastAsia="MS Mincho"/>
          <w:b/>
          <w:bCs/>
        </w:rPr>
        <w:t>представлено отдельным файлом</w:t>
      </w:r>
    </w:p>
    <w:p w14:paraId="4DFE2ECA" w14:textId="77777777" w:rsidR="00165853" w:rsidRDefault="00165853" w:rsidP="0018454E">
      <w:pPr>
        <w:spacing w:before="120" w:after="240"/>
        <w:jc w:val="center"/>
        <w:outlineLvl w:val="0"/>
        <w:rPr>
          <w:rFonts w:eastAsia="MS Mincho"/>
          <w:b/>
          <w:bCs/>
        </w:rPr>
      </w:pPr>
    </w:p>
    <w:p w14:paraId="7CA962A9" w14:textId="77777777" w:rsidR="005D63FD" w:rsidRDefault="005D63FD" w:rsidP="005D63FD">
      <w:pPr>
        <w:suppressAutoHyphens w:val="0"/>
        <w:jc w:val="both"/>
        <w:rPr>
          <w:i/>
          <w:sz w:val="28"/>
          <w:szCs w:val="28"/>
        </w:rPr>
      </w:pPr>
    </w:p>
    <w:p w14:paraId="7DA86E65" w14:textId="68757228" w:rsidR="00CB0F2B" w:rsidRDefault="00777C9B" w:rsidP="005D63FD">
      <w:pPr>
        <w:suppressAutoHyphens w:val="0"/>
        <w:jc w:val="both"/>
        <w:rPr>
          <w:i/>
          <w:sz w:val="28"/>
          <w:szCs w:val="28"/>
        </w:rPr>
      </w:pPr>
      <w:r>
        <w:rPr>
          <w:i/>
          <w:sz w:val="28"/>
          <w:szCs w:val="28"/>
        </w:rPr>
        <w:br w:type="page"/>
      </w:r>
    </w:p>
    <w:p w14:paraId="36CEBD02" w14:textId="3E915001" w:rsidR="002E18D3" w:rsidRPr="0045724A" w:rsidRDefault="002E18D3" w:rsidP="00777C9B">
      <w:pPr>
        <w:suppressAutoHyphens w:val="0"/>
        <w:jc w:val="center"/>
        <w:rPr>
          <w:b/>
          <w:bCs/>
        </w:rPr>
      </w:pPr>
      <w:r w:rsidRPr="0045724A">
        <w:rPr>
          <w:b/>
          <w:bCs/>
        </w:rPr>
        <w:lastRenderedPageBreak/>
        <w:t>Раздел 5. Информационная карта</w:t>
      </w:r>
    </w:p>
    <w:p w14:paraId="3435D064" w14:textId="77777777" w:rsidR="002E18D3" w:rsidRPr="00654A3D" w:rsidRDefault="002E18D3" w:rsidP="00654A3D">
      <w:pPr>
        <w:pStyle w:val="afff3"/>
      </w:pPr>
      <w:r w:rsidRPr="00654A3D">
        <w:t>Следующие условия проведения Запроса предложений являются неотъемлемой частью документации о закупке, уточняют и дополняют положения документации о закупке.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40"/>
        <w:gridCol w:w="7399"/>
      </w:tblGrid>
      <w:tr w:rsidR="002E18D3" w:rsidRPr="00F86FAA" w14:paraId="024F5C37" w14:textId="77777777" w:rsidTr="00F478CD">
        <w:tc>
          <w:tcPr>
            <w:tcW w:w="567" w:type="dxa"/>
            <w:vAlign w:val="center"/>
          </w:tcPr>
          <w:p w14:paraId="0F885DEE" w14:textId="77777777" w:rsidR="002E18D3" w:rsidRPr="00235D79" w:rsidRDefault="002E18D3" w:rsidP="00CF0CF0">
            <w:pPr>
              <w:pStyle w:val="Default"/>
              <w:ind w:right="-108"/>
              <w:jc w:val="center"/>
              <w:rPr>
                <w:b/>
                <w:color w:val="auto"/>
              </w:rPr>
            </w:pPr>
            <w:r>
              <w:rPr>
                <w:b/>
                <w:color w:val="auto"/>
              </w:rPr>
              <w:t>№ п/п</w:t>
            </w:r>
          </w:p>
        </w:tc>
        <w:tc>
          <w:tcPr>
            <w:tcW w:w="2240" w:type="dxa"/>
            <w:vAlign w:val="center"/>
          </w:tcPr>
          <w:p w14:paraId="7D881F84" w14:textId="77777777" w:rsidR="002E18D3" w:rsidRPr="00F86FAA" w:rsidRDefault="002E18D3" w:rsidP="00CF0CF0">
            <w:pPr>
              <w:pStyle w:val="Default"/>
              <w:jc w:val="center"/>
              <w:rPr>
                <w:b/>
                <w:color w:val="auto"/>
              </w:rPr>
            </w:pPr>
            <w:r>
              <w:rPr>
                <w:b/>
                <w:color w:val="auto"/>
              </w:rPr>
              <w:t>Наименование п/п</w:t>
            </w:r>
          </w:p>
        </w:tc>
        <w:tc>
          <w:tcPr>
            <w:tcW w:w="7399" w:type="dxa"/>
            <w:vAlign w:val="center"/>
          </w:tcPr>
          <w:p w14:paraId="6A2E03A9" w14:textId="77777777" w:rsidR="002E18D3" w:rsidRPr="00F86FAA" w:rsidRDefault="002E18D3" w:rsidP="00CF0CF0">
            <w:pPr>
              <w:pStyle w:val="Default"/>
              <w:jc w:val="center"/>
              <w:rPr>
                <w:b/>
                <w:color w:val="auto"/>
              </w:rPr>
            </w:pPr>
            <w:r>
              <w:rPr>
                <w:b/>
                <w:color w:val="auto"/>
              </w:rPr>
              <w:t>Содержание</w:t>
            </w:r>
          </w:p>
        </w:tc>
      </w:tr>
      <w:tr w:rsidR="002E18D3" w:rsidRPr="00F86FAA" w14:paraId="797ED60E" w14:textId="77777777" w:rsidTr="00F478CD">
        <w:tc>
          <w:tcPr>
            <w:tcW w:w="567" w:type="dxa"/>
            <w:vAlign w:val="center"/>
          </w:tcPr>
          <w:p w14:paraId="39915A16" w14:textId="77777777" w:rsidR="002E18D3" w:rsidRPr="00F86FAA" w:rsidRDefault="002E18D3" w:rsidP="00CF0CF0">
            <w:pPr>
              <w:pStyle w:val="1a"/>
              <w:ind w:firstLine="0"/>
              <w:rPr>
                <w:b/>
                <w:sz w:val="24"/>
                <w:szCs w:val="24"/>
              </w:rPr>
            </w:pPr>
            <w:r>
              <w:rPr>
                <w:b/>
                <w:sz w:val="24"/>
                <w:szCs w:val="24"/>
              </w:rPr>
              <w:t>1.</w:t>
            </w:r>
          </w:p>
        </w:tc>
        <w:tc>
          <w:tcPr>
            <w:tcW w:w="2240" w:type="dxa"/>
            <w:vAlign w:val="center"/>
          </w:tcPr>
          <w:p w14:paraId="1839C900" w14:textId="77777777" w:rsidR="002E18D3" w:rsidRPr="00F86FAA" w:rsidRDefault="002E18D3" w:rsidP="00CF0CF0">
            <w:pPr>
              <w:pStyle w:val="Default"/>
              <w:rPr>
                <w:b/>
                <w:color w:val="auto"/>
              </w:rPr>
            </w:pPr>
            <w:r>
              <w:rPr>
                <w:b/>
                <w:color w:val="auto"/>
              </w:rPr>
              <w:t>Предмет Запроса предложений</w:t>
            </w:r>
          </w:p>
        </w:tc>
        <w:tc>
          <w:tcPr>
            <w:tcW w:w="7399" w:type="dxa"/>
            <w:vAlign w:val="center"/>
          </w:tcPr>
          <w:p w14:paraId="7BE0C8A8" w14:textId="43E1D1E1" w:rsidR="00451C94" w:rsidRDefault="003A66DF" w:rsidP="003A66DF">
            <w:pPr>
              <w:jc w:val="both"/>
            </w:pPr>
            <w:r>
              <w:rPr>
                <w:b/>
              </w:rPr>
              <w:t>Работы по р</w:t>
            </w:r>
            <w:r w:rsidR="00DF4553">
              <w:rPr>
                <w:b/>
              </w:rPr>
              <w:t>азработк</w:t>
            </w:r>
            <w:r>
              <w:rPr>
                <w:b/>
              </w:rPr>
              <w:t>е</w:t>
            </w:r>
            <w:r w:rsidR="00DF4553" w:rsidRPr="00DF4553">
              <w:rPr>
                <w:b/>
              </w:rPr>
              <w:t xml:space="preserve"> общегрупповых методологических документов и функциональных требований к автоматизированной системе в рамках финансового контура для группы компаний «РусГазДобыча»</w:t>
            </w:r>
          </w:p>
        </w:tc>
      </w:tr>
      <w:tr w:rsidR="0099583B" w:rsidRPr="00F86FAA" w14:paraId="0FF439FD" w14:textId="77777777" w:rsidTr="00F478CD">
        <w:tc>
          <w:tcPr>
            <w:tcW w:w="567" w:type="dxa"/>
            <w:vAlign w:val="center"/>
          </w:tcPr>
          <w:p w14:paraId="11E6CF33" w14:textId="77777777" w:rsidR="0099583B" w:rsidRPr="00F86FAA" w:rsidRDefault="0099583B" w:rsidP="00CF0CF0">
            <w:pPr>
              <w:pStyle w:val="1a"/>
              <w:ind w:firstLine="0"/>
              <w:rPr>
                <w:b/>
                <w:sz w:val="24"/>
                <w:szCs w:val="24"/>
              </w:rPr>
            </w:pPr>
            <w:r>
              <w:rPr>
                <w:b/>
                <w:sz w:val="24"/>
                <w:szCs w:val="24"/>
              </w:rPr>
              <w:t>2.</w:t>
            </w:r>
          </w:p>
        </w:tc>
        <w:tc>
          <w:tcPr>
            <w:tcW w:w="2240" w:type="dxa"/>
            <w:vAlign w:val="center"/>
          </w:tcPr>
          <w:p w14:paraId="5EA79198" w14:textId="77777777" w:rsidR="0099583B" w:rsidRPr="00F86FAA" w:rsidRDefault="0099583B" w:rsidP="00CF0CF0">
            <w:pPr>
              <w:pStyle w:val="Default"/>
              <w:rPr>
                <w:b/>
                <w:color w:val="auto"/>
              </w:rPr>
            </w:pPr>
            <w:r>
              <w:rPr>
                <w:b/>
                <w:color w:val="auto"/>
              </w:rPr>
              <w:t>Организатор Запроса предложений, адрес, контактные лица и представители Заказчика</w:t>
            </w:r>
          </w:p>
        </w:tc>
        <w:tc>
          <w:tcPr>
            <w:tcW w:w="7399" w:type="dxa"/>
            <w:vAlign w:val="center"/>
          </w:tcPr>
          <w:p w14:paraId="2CF2BB04" w14:textId="0C3AC8B9" w:rsidR="00DF4553" w:rsidRDefault="003314BB" w:rsidP="00DF4553">
            <w:r w:rsidRPr="00A13BF5">
              <w:t>Функцию Организат</w:t>
            </w:r>
            <w:r w:rsidR="00DF4553">
              <w:t>ора закупки выполняет Заказчик.</w:t>
            </w:r>
          </w:p>
          <w:p w14:paraId="7F9FB500" w14:textId="1DC4FA07" w:rsidR="003B4DED" w:rsidRPr="00A13BF5" w:rsidRDefault="003B4DED" w:rsidP="00CF0CF0">
            <w:pPr>
              <w:jc w:val="both"/>
            </w:pPr>
            <w:r w:rsidRPr="00A13BF5">
              <w:t xml:space="preserve">Юридический адрес Заказчика: </w:t>
            </w:r>
            <w:r w:rsidR="00DF4553">
              <w:t>121357, Москва, ул. Верейская, 29, стр. 134, 7 эт.</w:t>
            </w:r>
          </w:p>
          <w:p w14:paraId="12C5A424" w14:textId="77777777" w:rsidR="000144F6" w:rsidRPr="00A13BF5" w:rsidRDefault="000144F6" w:rsidP="000144F6">
            <w:pPr>
              <w:jc w:val="both"/>
            </w:pPr>
            <w:r w:rsidRPr="00A13BF5">
              <w:t xml:space="preserve">Фактическое место нахождение Заказчика: </w:t>
            </w:r>
            <w:r w:rsidRPr="00014335">
              <w:t>121357, Москва г, Верейская ул, дом 29, строение 134, этаж 7</w:t>
            </w:r>
            <w:r w:rsidRPr="00A13BF5">
              <w:t>.</w:t>
            </w:r>
          </w:p>
          <w:p w14:paraId="541A4C76" w14:textId="200809B3" w:rsidR="00446756" w:rsidRPr="00A13BF5" w:rsidRDefault="000144F6" w:rsidP="000144F6">
            <w:r w:rsidRPr="00A13BF5">
              <w:t xml:space="preserve">Контактное(-ые) лицо(-а) Заказчика: Рябинкова Светлана Викторовна, </w:t>
            </w:r>
            <w:r w:rsidR="00DF4553" w:rsidRPr="00DF4553">
              <w:t>info@rusgasdob.ru</w:t>
            </w:r>
            <w:r w:rsidRPr="00A13BF5">
              <w:t xml:space="preserve">. </w:t>
            </w:r>
            <w:r w:rsidR="00DF4553" w:rsidRPr="00DF4553">
              <w:t>+7 (495) 419-54-54</w:t>
            </w:r>
          </w:p>
        </w:tc>
      </w:tr>
      <w:tr w:rsidR="001F39E9" w:rsidRPr="00F86FAA" w14:paraId="24FA0644" w14:textId="77777777" w:rsidTr="00F478CD">
        <w:tc>
          <w:tcPr>
            <w:tcW w:w="567" w:type="dxa"/>
            <w:vAlign w:val="center"/>
          </w:tcPr>
          <w:p w14:paraId="276160B3" w14:textId="77777777" w:rsidR="001F39E9" w:rsidRPr="00F86FAA" w:rsidRDefault="001F39E9" w:rsidP="00CF0CF0">
            <w:pPr>
              <w:pStyle w:val="1a"/>
              <w:ind w:firstLine="0"/>
              <w:rPr>
                <w:b/>
                <w:sz w:val="24"/>
                <w:szCs w:val="24"/>
              </w:rPr>
            </w:pPr>
            <w:r>
              <w:rPr>
                <w:b/>
                <w:sz w:val="24"/>
                <w:szCs w:val="24"/>
              </w:rPr>
              <w:t>3.</w:t>
            </w:r>
          </w:p>
        </w:tc>
        <w:tc>
          <w:tcPr>
            <w:tcW w:w="2240" w:type="dxa"/>
            <w:vAlign w:val="center"/>
          </w:tcPr>
          <w:p w14:paraId="5DC778EF" w14:textId="77777777" w:rsidR="001F39E9" w:rsidRPr="00C01D12" w:rsidRDefault="001F39E9" w:rsidP="00CF0CF0">
            <w:pPr>
              <w:pStyle w:val="Default"/>
              <w:rPr>
                <w:b/>
                <w:color w:val="auto"/>
              </w:rPr>
            </w:pPr>
            <w:r w:rsidRPr="00C01D12">
              <w:rPr>
                <w:b/>
                <w:color w:val="auto"/>
              </w:rPr>
              <w:t>Дата опубликования извещения о проведении Запроса предложений</w:t>
            </w:r>
          </w:p>
        </w:tc>
        <w:tc>
          <w:tcPr>
            <w:tcW w:w="7399" w:type="dxa"/>
            <w:vAlign w:val="center"/>
          </w:tcPr>
          <w:p w14:paraId="487754B9" w14:textId="04578140" w:rsidR="00451C94" w:rsidRPr="00A13BF5" w:rsidRDefault="00AE2AC3" w:rsidP="009C1100">
            <w:pPr>
              <w:pStyle w:val="1a"/>
              <w:ind w:firstLine="0"/>
              <w:rPr>
                <w:b/>
                <w:sz w:val="24"/>
                <w:szCs w:val="24"/>
              </w:rPr>
            </w:pPr>
            <w:r>
              <w:rPr>
                <w:sz w:val="24"/>
                <w:szCs w:val="24"/>
              </w:rPr>
              <w:t xml:space="preserve">Дата размещения </w:t>
            </w:r>
            <w:r w:rsidRPr="00AE2AC3">
              <w:rPr>
                <w:sz w:val="24"/>
                <w:szCs w:val="24"/>
              </w:rPr>
              <w:t>извещения о проведении Запроса предложений</w:t>
            </w:r>
            <w:r>
              <w:rPr>
                <w:sz w:val="24"/>
                <w:szCs w:val="24"/>
              </w:rPr>
              <w:t xml:space="preserve"> на </w:t>
            </w:r>
            <w:r w:rsidRPr="00A13BF5">
              <w:rPr>
                <w:sz w:val="24"/>
                <w:szCs w:val="24"/>
              </w:rPr>
              <w:t>электронной торговой площадки</w:t>
            </w:r>
            <w:r>
              <w:rPr>
                <w:sz w:val="24"/>
                <w:szCs w:val="24"/>
              </w:rPr>
              <w:t xml:space="preserve"> ГПБ.</w:t>
            </w:r>
          </w:p>
        </w:tc>
      </w:tr>
      <w:tr w:rsidR="00FA3C13" w:rsidRPr="00F86FAA" w14:paraId="520CE5D1" w14:textId="77777777" w:rsidTr="00F478CD">
        <w:tc>
          <w:tcPr>
            <w:tcW w:w="567" w:type="dxa"/>
            <w:vAlign w:val="center"/>
          </w:tcPr>
          <w:p w14:paraId="26CF1601" w14:textId="77777777" w:rsidR="00FA3C13" w:rsidRPr="00F86FAA" w:rsidRDefault="00B02654" w:rsidP="00CF0CF0">
            <w:pPr>
              <w:pStyle w:val="1a"/>
              <w:ind w:firstLine="0"/>
              <w:rPr>
                <w:b/>
                <w:sz w:val="24"/>
                <w:szCs w:val="24"/>
              </w:rPr>
            </w:pPr>
            <w:r>
              <w:rPr>
                <w:b/>
                <w:sz w:val="24"/>
                <w:szCs w:val="24"/>
              </w:rPr>
              <w:t>4.</w:t>
            </w:r>
          </w:p>
        </w:tc>
        <w:tc>
          <w:tcPr>
            <w:tcW w:w="2240" w:type="dxa"/>
            <w:vAlign w:val="center"/>
          </w:tcPr>
          <w:p w14:paraId="718BD9C9" w14:textId="77777777" w:rsidR="00783AD5" w:rsidRPr="00F86FAA" w:rsidRDefault="00783AD5" w:rsidP="00CF0CF0">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399" w:type="dxa"/>
            <w:vAlign w:val="center"/>
          </w:tcPr>
          <w:p w14:paraId="1E7D9013" w14:textId="395B0944" w:rsidR="005834BA" w:rsidRPr="00A13BF5" w:rsidRDefault="00C61887" w:rsidP="00CF0CF0">
            <w:pPr>
              <w:pStyle w:val="1a"/>
              <w:ind w:firstLine="34"/>
              <w:rPr>
                <w:sz w:val="24"/>
                <w:szCs w:val="24"/>
              </w:rPr>
            </w:pPr>
            <w:r w:rsidRPr="00A13BF5">
              <w:rPr>
                <w:sz w:val="24"/>
                <w:szCs w:val="24"/>
              </w:rPr>
              <w:t xml:space="preserve">Извещение о проведении Запроса предложений, изменения к извещению, документация о закупке, протоколы, оформляемые в ходе проведения Запроса предложений, вносимые в них изменения и дополнения и иные сведения, публикуется (размещается) в информационно-телекоммуникационной сети «Интернет» </w:t>
            </w:r>
            <w:r w:rsidR="003314BB" w:rsidRPr="00A13BF5">
              <w:rPr>
                <w:sz w:val="24"/>
                <w:szCs w:val="24"/>
              </w:rPr>
              <w:t xml:space="preserve">по адресу: </w:t>
            </w:r>
            <w:hyperlink r:id="rId12" w:history="1">
              <w:r w:rsidR="003314BB" w:rsidRPr="00A13BF5">
                <w:rPr>
                  <w:rStyle w:val="a8"/>
                  <w:color w:val="auto"/>
                  <w:sz w:val="24"/>
                  <w:szCs w:val="24"/>
                </w:rPr>
                <w:t>http://www.rusgasdob.ru/zakupki.html</w:t>
              </w:r>
            </w:hyperlink>
            <w:r w:rsidR="003314BB" w:rsidRPr="00A13BF5">
              <w:rPr>
                <w:sz w:val="24"/>
                <w:szCs w:val="24"/>
              </w:rPr>
              <w:t xml:space="preserve"> и на сайте электронной торговой площадки ГПБ по адресу: </w:t>
            </w:r>
            <w:hyperlink r:id="rId13" w:history="1">
              <w:r w:rsidR="003314BB" w:rsidRPr="00A13BF5">
                <w:rPr>
                  <w:rStyle w:val="a8"/>
                  <w:color w:val="auto"/>
                  <w:sz w:val="24"/>
                  <w:szCs w:val="24"/>
                </w:rPr>
                <w:t>https://etpgpb.ru/</w:t>
              </w:r>
            </w:hyperlink>
          </w:p>
        </w:tc>
      </w:tr>
      <w:tr w:rsidR="000925C9" w:rsidRPr="00F86FAA" w14:paraId="61494162" w14:textId="77777777" w:rsidTr="00F478CD">
        <w:tc>
          <w:tcPr>
            <w:tcW w:w="567" w:type="dxa"/>
            <w:vAlign w:val="center"/>
          </w:tcPr>
          <w:p w14:paraId="53D9769D" w14:textId="77777777" w:rsidR="000925C9" w:rsidRPr="00F86FAA" w:rsidRDefault="000925C9" w:rsidP="00CF0CF0">
            <w:pPr>
              <w:pStyle w:val="1a"/>
              <w:ind w:firstLine="0"/>
              <w:rPr>
                <w:b/>
                <w:sz w:val="24"/>
                <w:szCs w:val="24"/>
              </w:rPr>
            </w:pPr>
            <w:r>
              <w:rPr>
                <w:b/>
                <w:sz w:val="24"/>
                <w:szCs w:val="24"/>
              </w:rPr>
              <w:t>5.</w:t>
            </w:r>
          </w:p>
        </w:tc>
        <w:tc>
          <w:tcPr>
            <w:tcW w:w="2240" w:type="dxa"/>
            <w:vAlign w:val="center"/>
          </w:tcPr>
          <w:p w14:paraId="58A85042" w14:textId="77777777" w:rsidR="000925C9" w:rsidRPr="00F86FAA" w:rsidRDefault="000925C9" w:rsidP="00CF0CF0">
            <w:pPr>
              <w:pStyle w:val="Default"/>
              <w:rPr>
                <w:b/>
                <w:color w:val="auto"/>
              </w:rPr>
            </w:pPr>
            <w:r>
              <w:rPr>
                <w:b/>
                <w:color w:val="auto"/>
              </w:rPr>
              <w:t>Начальная (максимальная) цена договора/ цена лота</w:t>
            </w:r>
          </w:p>
        </w:tc>
        <w:tc>
          <w:tcPr>
            <w:tcW w:w="7399" w:type="dxa"/>
            <w:vAlign w:val="center"/>
          </w:tcPr>
          <w:p w14:paraId="6CA0A68D" w14:textId="5D002EA2" w:rsidR="00D30579" w:rsidRPr="00165853" w:rsidRDefault="00550C92" w:rsidP="00D30579">
            <w:pPr>
              <w:suppressAutoHyphens w:val="0"/>
              <w:jc w:val="both"/>
            </w:pPr>
            <w:r w:rsidRPr="00165853">
              <w:t>Начальная (максимальная</w:t>
            </w:r>
            <w:r w:rsidR="009F1D8E" w:rsidRPr="00165853">
              <w:t>) цен</w:t>
            </w:r>
            <w:r w:rsidRPr="00165853">
              <w:t>а</w:t>
            </w:r>
            <w:r w:rsidR="009F1D8E" w:rsidRPr="00165853">
              <w:t xml:space="preserve"> </w:t>
            </w:r>
            <w:r w:rsidR="00D30579">
              <w:rPr>
                <w:lang w:eastAsia="en-US"/>
              </w:rPr>
              <w:t xml:space="preserve">составляет </w:t>
            </w:r>
            <w:r w:rsidR="00DF4553">
              <w:rPr>
                <w:b/>
                <w:lang w:eastAsia="en-US"/>
              </w:rPr>
              <w:t>47 772 000</w:t>
            </w:r>
            <w:r w:rsidR="00D30579">
              <w:rPr>
                <w:b/>
                <w:lang w:eastAsia="en-US"/>
              </w:rPr>
              <w:t xml:space="preserve"> (</w:t>
            </w:r>
            <w:r w:rsidR="00DF4553">
              <w:rPr>
                <w:b/>
                <w:lang w:eastAsia="en-US"/>
              </w:rPr>
              <w:t>сорок семь миллионов семьсот семьдесят две тысячи</w:t>
            </w:r>
            <w:r w:rsidR="00D30579">
              <w:rPr>
                <w:b/>
                <w:lang w:eastAsia="en-US"/>
              </w:rPr>
              <w:t>) рубл</w:t>
            </w:r>
            <w:r w:rsidR="00DF4553">
              <w:rPr>
                <w:b/>
                <w:lang w:eastAsia="en-US"/>
              </w:rPr>
              <w:t>ей</w:t>
            </w:r>
            <w:r w:rsidR="00D30579">
              <w:rPr>
                <w:b/>
                <w:lang w:eastAsia="en-US"/>
              </w:rPr>
              <w:t xml:space="preserve"> </w:t>
            </w:r>
            <w:r w:rsidR="00DF4553">
              <w:rPr>
                <w:b/>
                <w:lang w:eastAsia="en-US"/>
              </w:rPr>
              <w:t>00 копее</w:t>
            </w:r>
            <w:r w:rsidR="00D30579">
              <w:rPr>
                <w:b/>
                <w:lang w:eastAsia="en-US"/>
              </w:rPr>
              <w:t>к, с учетом НДС 20%.</w:t>
            </w:r>
          </w:p>
          <w:p w14:paraId="6777C367" w14:textId="6A224DB4" w:rsidR="009F1D8E" w:rsidRDefault="009F1D8E" w:rsidP="00165853">
            <w:pPr>
              <w:spacing w:before="120" w:after="120"/>
              <w:contextualSpacing/>
              <w:jc w:val="both"/>
            </w:pPr>
          </w:p>
          <w:p w14:paraId="4C1BCB0B" w14:textId="074207B0" w:rsidR="00BC39B3" w:rsidRPr="00165853" w:rsidRDefault="00D30579" w:rsidP="003F056F">
            <w:pPr>
              <w:spacing w:before="120" w:after="120"/>
              <w:contextualSpacing/>
              <w:jc w:val="both"/>
            </w:pPr>
            <w:r>
              <w:t>Н</w:t>
            </w:r>
            <w:r w:rsidR="00A3033C" w:rsidRPr="00165853">
              <w:t>ачальная (максимальная) цена</w:t>
            </w:r>
            <w:r w:rsidR="00A3033C">
              <w:t xml:space="preserve"> включает в себя </w:t>
            </w:r>
            <w:r w:rsidR="00A3033C">
              <w:rPr>
                <w:rFonts w:eastAsia="Calibri"/>
                <w:lang w:eastAsia="ru-RU"/>
              </w:rPr>
              <w:t>расходы на перевозку (доставку),</w:t>
            </w:r>
            <w:r w:rsidR="00A3033C" w:rsidRPr="00C416F8">
              <w:rPr>
                <w:rFonts w:eastAsia="Calibri"/>
                <w:lang w:eastAsia="ru-RU"/>
              </w:rPr>
              <w:t xml:space="preserve"> разгрузку, страхование, упаковку, экспедирование, стоимость гарантийного </w:t>
            </w:r>
            <w:r>
              <w:rPr>
                <w:rFonts w:eastAsia="Calibri"/>
                <w:lang w:eastAsia="ru-RU"/>
              </w:rPr>
              <w:t xml:space="preserve">и сервисного </w:t>
            </w:r>
            <w:r w:rsidR="00A3033C" w:rsidRPr="00C416F8">
              <w:rPr>
                <w:rFonts w:eastAsia="Calibri"/>
                <w:lang w:eastAsia="ru-RU"/>
              </w:rPr>
              <w:t>обслуживания, комплект технической документации, уплату таможенных пошлин, НДС (если применимо) и другие налоги и платежи, которые Поставщик обязан выплатить в связи с выполнением обязательств по настоящему Договору в соответствии с законодательством Российской Федерации</w:t>
            </w:r>
            <w:r w:rsidR="003F056F">
              <w:rPr>
                <w:rFonts w:eastAsia="Calibri"/>
                <w:lang w:eastAsia="ru-RU"/>
              </w:rPr>
              <w:t>.</w:t>
            </w:r>
            <w:r w:rsidR="00BC63F6">
              <w:rPr>
                <w:rFonts w:eastAsia="Calibri"/>
                <w:lang w:eastAsia="ru-RU"/>
              </w:rPr>
              <w:t xml:space="preserve"> </w:t>
            </w:r>
          </w:p>
        </w:tc>
      </w:tr>
      <w:tr w:rsidR="009E64D8" w:rsidRPr="00F86FAA" w14:paraId="3C854FF5" w14:textId="77777777" w:rsidTr="00F478CD">
        <w:tc>
          <w:tcPr>
            <w:tcW w:w="567" w:type="dxa"/>
            <w:vAlign w:val="center"/>
          </w:tcPr>
          <w:p w14:paraId="525E2504" w14:textId="77777777" w:rsidR="009E64D8" w:rsidRPr="00F86FAA" w:rsidRDefault="009E64D8" w:rsidP="00CF0CF0">
            <w:pPr>
              <w:pStyle w:val="1a"/>
              <w:ind w:firstLine="0"/>
              <w:rPr>
                <w:b/>
                <w:sz w:val="24"/>
                <w:szCs w:val="24"/>
              </w:rPr>
            </w:pPr>
            <w:r>
              <w:rPr>
                <w:b/>
                <w:sz w:val="24"/>
                <w:szCs w:val="24"/>
              </w:rPr>
              <w:t>6.</w:t>
            </w:r>
          </w:p>
        </w:tc>
        <w:tc>
          <w:tcPr>
            <w:tcW w:w="2240" w:type="dxa"/>
            <w:vAlign w:val="center"/>
          </w:tcPr>
          <w:p w14:paraId="00BEF12F" w14:textId="77777777" w:rsidR="005F2D24" w:rsidRPr="00F86FAA" w:rsidRDefault="005F2D24" w:rsidP="00CF0CF0">
            <w:pPr>
              <w:pStyle w:val="Default"/>
              <w:rPr>
                <w:b/>
                <w:color w:val="auto"/>
              </w:rPr>
            </w:pPr>
            <w:r>
              <w:rPr>
                <w:b/>
                <w:color w:val="auto"/>
              </w:rPr>
              <w:t>Место, дата начала и окончания срока подачи Заявок</w:t>
            </w:r>
          </w:p>
        </w:tc>
        <w:tc>
          <w:tcPr>
            <w:tcW w:w="7399" w:type="dxa"/>
            <w:vAlign w:val="center"/>
          </w:tcPr>
          <w:p w14:paraId="42A89544" w14:textId="0A65C55F" w:rsidR="00764A33" w:rsidRPr="00A13BF5" w:rsidRDefault="0072214B" w:rsidP="00CF0CF0">
            <w:pPr>
              <w:pStyle w:val="1a"/>
              <w:ind w:firstLine="0"/>
              <w:rPr>
                <w:sz w:val="24"/>
                <w:szCs w:val="24"/>
              </w:rPr>
            </w:pPr>
            <w:r w:rsidRPr="00A13BF5">
              <w:rPr>
                <w:sz w:val="24"/>
                <w:szCs w:val="24"/>
              </w:rPr>
              <w:t xml:space="preserve">Заявки принимаются </w:t>
            </w:r>
            <w:r w:rsidR="003314BB" w:rsidRPr="00A13BF5">
              <w:rPr>
                <w:sz w:val="24"/>
                <w:szCs w:val="24"/>
              </w:rPr>
              <w:t xml:space="preserve">в электронном виде с использованием функционала электронной торговой площадки ГПБ в соответствии с правилами электронной торговой площадки ГПБ, размещенными по адресу: </w:t>
            </w:r>
            <w:hyperlink r:id="rId14" w:history="1">
              <w:r w:rsidR="003147F7" w:rsidRPr="00A13BF5">
                <w:rPr>
                  <w:rStyle w:val="a8"/>
                  <w:color w:val="auto"/>
                  <w:sz w:val="24"/>
                  <w:szCs w:val="24"/>
                </w:rPr>
                <w:t>https://etpgpb.ru/</w:t>
              </w:r>
            </w:hyperlink>
            <w:r w:rsidR="003147F7" w:rsidRPr="00A13BF5">
              <w:rPr>
                <w:sz w:val="24"/>
                <w:szCs w:val="24"/>
              </w:rPr>
              <w:t>.</w:t>
            </w:r>
          </w:p>
          <w:p w14:paraId="17D3B70E" w14:textId="388FD8B6" w:rsidR="003147F7" w:rsidRPr="00A13BF5" w:rsidRDefault="003147F7" w:rsidP="00CF0CF0">
            <w:pPr>
              <w:pStyle w:val="1a"/>
              <w:ind w:firstLine="0"/>
              <w:rPr>
                <w:sz w:val="24"/>
                <w:szCs w:val="24"/>
              </w:rPr>
            </w:pPr>
            <w:r w:rsidRPr="00A13BF5">
              <w:rPr>
                <w:sz w:val="24"/>
                <w:szCs w:val="24"/>
              </w:rPr>
              <w:t xml:space="preserve">Дата начала приема заявок: с даты размещения извещения и документации на сайте электронной торговой площадки в информационно-телекоммуникационной сети «Интернет» по адресу: </w:t>
            </w:r>
            <w:hyperlink r:id="rId15" w:history="1">
              <w:r w:rsidRPr="00A13BF5">
                <w:rPr>
                  <w:rStyle w:val="a8"/>
                  <w:color w:val="auto"/>
                  <w:sz w:val="24"/>
                  <w:szCs w:val="24"/>
                </w:rPr>
                <w:t>https://etpgpb.ru/</w:t>
              </w:r>
            </w:hyperlink>
            <w:r w:rsidRPr="00A13BF5">
              <w:rPr>
                <w:sz w:val="24"/>
                <w:szCs w:val="24"/>
              </w:rPr>
              <w:t>.</w:t>
            </w:r>
          </w:p>
          <w:p w14:paraId="38374CAD" w14:textId="68DFFDE4" w:rsidR="003147F7" w:rsidRPr="00A13BF5" w:rsidRDefault="003147F7" w:rsidP="007C083B">
            <w:pPr>
              <w:pStyle w:val="1a"/>
              <w:ind w:firstLine="0"/>
              <w:rPr>
                <w:sz w:val="24"/>
                <w:szCs w:val="24"/>
              </w:rPr>
            </w:pPr>
            <w:r w:rsidRPr="00A13BF5">
              <w:rPr>
                <w:sz w:val="24"/>
                <w:szCs w:val="24"/>
              </w:rPr>
              <w:lastRenderedPageBreak/>
              <w:t xml:space="preserve">Окончание срока подачи </w:t>
            </w:r>
            <w:r w:rsidRPr="003957A7">
              <w:rPr>
                <w:sz w:val="24"/>
                <w:szCs w:val="24"/>
              </w:rPr>
              <w:t>заявок</w:t>
            </w:r>
            <w:r w:rsidR="007C083B">
              <w:rPr>
                <w:sz w:val="24"/>
                <w:szCs w:val="24"/>
              </w:rPr>
              <w:t xml:space="preserve"> указывается в извещении о закупке</w:t>
            </w:r>
            <w:r w:rsidR="00CB0F2B" w:rsidRPr="003957A7">
              <w:rPr>
                <w:sz w:val="24"/>
                <w:szCs w:val="24"/>
              </w:rPr>
              <w:t xml:space="preserve"> (срок предоставления заявок может быть продлен по усмотрению Заказчика). Заявки участников, поданные после указанного</w:t>
            </w:r>
            <w:r w:rsidR="007C083B">
              <w:rPr>
                <w:sz w:val="24"/>
                <w:szCs w:val="24"/>
              </w:rPr>
              <w:t xml:space="preserve"> в извещении</w:t>
            </w:r>
            <w:r w:rsidR="00CB0F2B" w:rsidRPr="003957A7">
              <w:rPr>
                <w:sz w:val="24"/>
                <w:szCs w:val="24"/>
              </w:rPr>
              <w:t xml:space="preserve"> срока, не принимаются.</w:t>
            </w:r>
            <w:r w:rsidR="00CB0F2B" w:rsidRPr="00A13BF5">
              <w:rPr>
                <w:sz w:val="24"/>
                <w:szCs w:val="24"/>
              </w:rPr>
              <w:t xml:space="preserve"> </w:t>
            </w:r>
          </w:p>
        </w:tc>
      </w:tr>
      <w:tr w:rsidR="00760537" w:rsidRPr="00811548" w14:paraId="61784D28" w14:textId="77777777" w:rsidTr="00F478CD">
        <w:tc>
          <w:tcPr>
            <w:tcW w:w="567" w:type="dxa"/>
            <w:tcBorders>
              <w:top w:val="single" w:sz="4" w:space="0" w:color="auto"/>
              <w:left w:val="single" w:sz="4" w:space="0" w:color="auto"/>
              <w:bottom w:val="single" w:sz="4" w:space="0" w:color="auto"/>
              <w:right w:val="single" w:sz="4" w:space="0" w:color="auto"/>
            </w:tcBorders>
            <w:vAlign w:val="center"/>
          </w:tcPr>
          <w:p w14:paraId="61593767" w14:textId="77777777" w:rsidR="00760537" w:rsidRPr="00F86FAA" w:rsidRDefault="00760537" w:rsidP="00CF0CF0">
            <w:pPr>
              <w:pStyle w:val="1a"/>
              <w:ind w:firstLine="0"/>
              <w:rPr>
                <w:b/>
                <w:sz w:val="24"/>
                <w:szCs w:val="24"/>
              </w:rPr>
            </w:pPr>
            <w:r>
              <w:rPr>
                <w:b/>
                <w:sz w:val="24"/>
                <w:szCs w:val="24"/>
              </w:rPr>
              <w:lastRenderedPageBreak/>
              <w:t>7.</w:t>
            </w:r>
          </w:p>
        </w:tc>
        <w:tc>
          <w:tcPr>
            <w:tcW w:w="2240" w:type="dxa"/>
            <w:tcBorders>
              <w:top w:val="single" w:sz="4" w:space="0" w:color="auto"/>
              <w:left w:val="single" w:sz="4" w:space="0" w:color="auto"/>
              <w:bottom w:val="single" w:sz="4" w:space="0" w:color="auto"/>
              <w:right w:val="single" w:sz="4" w:space="0" w:color="auto"/>
            </w:tcBorders>
            <w:vAlign w:val="center"/>
          </w:tcPr>
          <w:p w14:paraId="36AF5C9C" w14:textId="77777777" w:rsidR="00760537" w:rsidRPr="00F86FAA" w:rsidRDefault="00760537" w:rsidP="00CF0CF0">
            <w:pPr>
              <w:pStyle w:val="Default"/>
              <w:rPr>
                <w:b/>
                <w:color w:val="auto"/>
              </w:rPr>
            </w:pPr>
            <w:r>
              <w:rPr>
                <w:b/>
                <w:color w:val="auto"/>
              </w:rPr>
              <w:t>Место, дата и время вскрытия Заявок</w:t>
            </w:r>
          </w:p>
        </w:tc>
        <w:tc>
          <w:tcPr>
            <w:tcW w:w="7399" w:type="dxa"/>
            <w:tcBorders>
              <w:top w:val="single" w:sz="4" w:space="0" w:color="auto"/>
              <w:left w:val="single" w:sz="4" w:space="0" w:color="auto"/>
              <w:bottom w:val="single" w:sz="4" w:space="0" w:color="auto"/>
              <w:right w:val="single" w:sz="4" w:space="0" w:color="auto"/>
            </w:tcBorders>
            <w:vAlign w:val="center"/>
          </w:tcPr>
          <w:p w14:paraId="00809F9F" w14:textId="77777777" w:rsidR="00760537" w:rsidRPr="00A13BF5" w:rsidRDefault="00760537" w:rsidP="00CF0CF0">
            <w:pPr>
              <w:pStyle w:val="1a"/>
              <w:ind w:firstLine="0"/>
              <w:rPr>
                <w:sz w:val="24"/>
                <w:szCs w:val="24"/>
              </w:rPr>
            </w:pPr>
            <w:r w:rsidRPr="00A13BF5">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14:paraId="62E39BDA" w14:textId="77777777" w:rsidTr="00F478CD">
        <w:tc>
          <w:tcPr>
            <w:tcW w:w="567" w:type="dxa"/>
            <w:vAlign w:val="center"/>
          </w:tcPr>
          <w:p w14:paraId="5F34F2CA" w14:textId="77777777" w:rsidR="003E2C12" w:rsidRPr="00F86FAA" w:rsidRDefault="00F86FAA" w:rsidP="00CF0CF0">
            <w:pPr>
              <w:pStyle w:val="1a"/>
              <w:ind w:firstLine="0"/>
              <w:rPr>
                <w:b/>
                <w:sz w:val="24"/>
                <w:szCs w:val="24"/>
              </w:rPr>
            </w:pPr>
            <w:r>
              <w:rPr>
                <w:b/>
                <w:sz w:val="24"/>
                <w:szCs w:val="24"/>
              </w:rPr>
              <w:t xml:space="preserve">8. </w:t>
            </w:r>
          </w:p>
        </w:tc>
        <w:tc>
          <w:tcPr>
            <w:tcW w:w="2240" w:type="dxa"/>
            <w:vAlign w:val="center"/>
          </w:tcPr>
          <w:p w14:paraId="0D530CF9" w14:textId="77777777" w:rsidR="003E2C12" w:rsidRPr="00136452" w:rsidRDefault="00B1747B" w:rsidP="00CF0CF0">
            <w:pPr>
              <w:pStyle w:val="Default"/>
              <w:rPr>
                <w:b/>
                <w:color w:val="auto"/>
              </w:rPr>
            </w:pPr>
            <w:r w:rsidRPr="00136452">
              <w:rPr>
                <w:b/>
                <w:color w:val="auto"/>
              </w:rPr>
              <w:t>Рассмотрение, оценка и сопоставление Заявок</w:t>
            </w:r>
          </w:p>
        </w:tc>
        <w:tc>
          <w:tcPr>
            <w:tcW w:w="7399" w:type="dxa"/>
            <w:vAlign w:val="center"/>
          </w:tcPr>
          <w:p w14:paraId="221D8E2A" w14:textId="37C38F1F" w:rsidR="00451C94" w:rsidRPr="00A13BF5" w:rsidRDefault="0072214B" w:rsidP="007C083B">
            <w:pPr>
              <w:jc w:val="both"/>
            </w:pPr>
            <w:r w:rsidRPr="00A13BF5">
              <w:t xml:space="preserve">Рассмотрение, оценка и сопоставление Заявок состоится </w:t>
            </w:r>
            <w:r w:rsidRPr="00A13BF5">
              <w:br/>
            </w:r>
            <w:r w:rsidR="00086F84" w:rsidRPr="00A13BF5">
              <w:rPr>
                <w:rFonts w:eastAsia="Arial"/>
              </w:rPr>
              <w:t xml:space="preserve">по адресу </w:t>
            </w:r>
            <w:r w:rsidR="00A838EC">
              <w:rPr>
                <w:rFonts w:eastAsia="Arial"/>
              </w:rPr>
              <w:t>ЭТП</w:t>
            </w:r>
            <w:r w:rsidR="007C083B">
              <w:rPr>
                <w:rFonts w:eastAsia="Arial"/>
              </w:rPr>
              <w:t xml:space="preserve"> в срок, указанный в извещении о закупке</w:t>
            </w:r>
            <w:r w:rsidR="00764A33" w:rsidRPr="00A13BF5">
              <w:rPr>
                <w:rFonts w:eastAsia="Arial"/>
              </w:rPr>
              <w:t>.</w:t>
            </w:r>
            <w:r w:rsidR="00CB0F2B" w:rsidRPr="00A13BF5">
              <w:t xml:space="preserve"> </w:t>
            </w:r>
          </w:p>
        </w:tc>
      </w:tr>
      <w:tr w:rsidR="00864393" w:rsidRPr="00F86FAA" w14:paraId="78284C3C" w14:textId="77777777" w:rsidTr="00F478CD">
        <w:tc>
          <w:tcPr>
            <w:tcW w:w="567" w:type="dxa"/>
            <w:vAlign w:val="center"/>
          </w:tcPr>
          <w:p w14:paraId="50DED5AF" w14:textId="77777777" w:rsidR="00864393" w:rsidRPr="00F86FAA" w:rsidRDefault="00864393" w:rsidP="00CF0CF0">
            <w:pPr>
              <w:pStyle w:val="1a"/>
              <w:ind w:firstLine="0"/>
              <w:rPr>
                <w:b/>
                <w:sz w:val="24"/>
                <w:szCs w:val="24"/>
              </w:rPr>
            </w:pPr>
            <w:r>
              <w:rPr>
                <w:b/>
                <w:sz w:val="24"/>
                <w:szCs w:val="24"/>
              </w:rPr>
              <w:t>9.</w:t>
            </w:r>
          </w:p>
        </w:tc>
        <w:tc>
          <w:tcPr>
            <w:tcW w:w="2240" w:type="dxa"/>
            <w:vAlign w:val="center"/>
          </w:tcPr>
          <w:p w14:paraId="0FB86C19" w14:textId="77777777" w:rsidR="00864393" w:rsidRPr="00F86FAA" w:rsidRDefault="003F41B3" w:rsidP="00CF0CF0">
            <w:pPr>
              <w:pStyle w:val="Default"/>
              <w:rPr>
                <w:b/>
                <w:color w:val="auto"/>
              </w:rPr>
            </w:pPr>
            <w:r>
              <w:rPr>
                <w:b/>
                <w:color w:val="auto"/>
              </w:rPr>
              <w:t>Закупочная</w:t>
            </w:r>
            <w:r w:rsidR="00864393">
              <w:rPr>
                <w:b/>
                <w:color w:val="auto"/>
              </w:rPr>
              <w:t xml:space="preserve"> комиссия</w:t>
            </w:r>
          </w:p>
        </w:tc>
        <w:tc>
          <w:tcPr>
            <w:tcW w:w="7399" w:type="dxa"/>
            <w:vAlign w:val="center"/>
          </w:tcPr>
          <w:p w14:paraId="3117C689" w14:textId="77777777" w:rsidR="00451C94" w:rsidRPr="00C231C2" w:rsidRDefault="00FF04E9" w:rsidP="00CF0CF0">
            <w:pPr>
              <w:pStyle w:val="1a"/>
              <w:ind w:firstLine="0"/>
              <w:rPr>
                <w:sz w:val="24"/>
                <w:szCs w:val="24"/>
              </w:rPr>
            </w:pPr>
            <w:r w:rsidRPr="00C231C2">
              <w:rPr>
                <w:sz w:val="24"/>
                <w:szCs w:val="24"/>
              </w:rPr>
              <w:t xml:space="preserve">Проведение закупки и принятие решений об итогах и выборе победителя(-ей) </w:t>
            </w:r>
            <w:r w:rsidR="003F41B3" w:rsidRPr="00C231C2">
              <w:rPr>
                <w:sz w:val="24"/>
                <w:szCs w:val="24"/>
              </w:rPr>
              <w:t>запроса предложений</w:t>
            </w:r>
            <w:r w:rsidRPr="00C231C2">
              <w:rPr>
                <w:sz w:val="24"/>
                <w:szCs w:val="24"/>
              </w:rPr>
              <w:t xml:space="preserve"> принимается </w:t>
            </w:r>
            <w:r w:rsidR="00764A33" w:rsidRPr="00C231C2">
              <w:rPr>
                <w:sz w:val="24"/>
                <w:szCs w:val="24"/>
              </w:rPr>
              <w:t xml:space="preserve">Закупочной </w:t>
            </w:r>
            <w:r w:rsidRPr="00C231C2">
              <w:rPr>
                <w:sz w:val="24"/>
                <w:szCs w:val="24"/>
              </w:rPr>
              <w:t xml:space="preserve">комиссией </w:t>
            </w:r>
            <w:r w:rsidR="00764A33" w:rsidRPr="00C231C2">
              <w:rPr>
                <w:sz w:val="24"/>
                <w:szCs w:val="24"/>
              </w:rPr>
              <w:t>Заказчика.</w:t>
            </w:r>
          </w:p>
        </w:tc>
      </w:tr>
      <w:tr w:rsidR="003E2C12" w:rsidRPr="00F86FAA" w14:paraId="16C59F59" w14:textId="77777777" w:rsidTr="00F478CD">
        <w:tc>
          <w:tcPr>
            <w:tcW w:w="567" w:type="dxa"/>
            <w:vAlign w:val="center"/>
          </w:tcPr>
          <w:p w14:paraId="3D018B2A" w14:textId="77777777" w:rsidR="003E2C12" w:rsidRPr="00F86FAA" w:rsidRDefault="009830CC" w:rsidP="00CF0CF0">
            <w:pPr>
              <w:pStyle w:val="1a"/>
              <w:ind w:firstLine="0"/>
              <w:rPr>
                <w:b/>
                <w:sz w:val="24"/>
                <w:szCs w:val="24"/>
              </w:rPr>
            </w:pPr>
            <w:r>
              <w:rPr>
                <w:b/>
                <w:sz w:val="24"/>
                <w:szCs w:val="24"/>
              </w:rPr>
              <w:t>10.</w:t>
            </w:r>
          </w:p>
        </w:tc>
        <w:tc>
          <w:tcPr>
            <w:tcW w:w="2240" w:type="dxa"/>
            <w:vAlign w:val="center"/>
          </w:tcPr>
          <w:p w14:paraId="7F449D5A" w14:textId="77777777" w:rsidR="003E2C12" w:rsidRPr="00F86FAA" w:rsidRDefault="009830CC" w:rsidP="00CF0CF0">
            <w:pPr>
              <w:pStyle w:val="Default"/>
              <w:rPr>
                <w:b/>
                <w:color w:val="auto"/>
              </w:rPr>
            </w:pPr>
            <w:r>
              <w:rPr>
                <w:b/>
                <w:color w:val="auto"/>
              </w:rPr>
              <w:t>Подведение итогов</w:t>
            </w:r>
          </w:p>
        </w:tc>
        <w:tc>
          <w:tcPr>
            <w:tcW w:w="7399" w:type="dxa"/>
            <w:vAlign w:val="center"/>
          </w:tcPr>
          <w:p w14:paraId="06557066" w14:textId="3F4EB9CE" w:rsidR="00451C94" w:rsidRPr="00C231C2" w:rsidRDefault="0072214B" w:rsidP="007C083B">
            <w:pPr>
              <w:pStyle w:val="1a"/>
              <w:ind w:firstLine="0"/>
              <w:rPr>
                <w:sz w:val="24"/>
                <w:szCs w:val="24"/>
                <w:shd w:val="clear" w:color="auto" w:fill="FFFF00"/>
              </w:rPr>
            </w:pPr>
            <w:r w:rsidRPr="00C231C2">
              <w:rPr>
                <w:sz w:val="24"/>
                <w:szCs w:val="24"/>
              </w:rPr>
              <w:t xml:space="preserve">Подведение итогов состоится </w:t>
            </w:r>
            <w:r w:rsidRPr="003957A7">
              <w:rPr>
                <w:sz w:val="24"/>
                <w:szCs w:val="24"/>
              </w:rPr>
              <w:t xml:space="preserve">не позднее </w:t>
            </w:r>
            <w:r w:rsidR="007C083B" w:rsidRPr="007C083B">
              <w:rPr>
                <w:sz w:val="24"/>
                <w:szCs w:val="24"/>
              </w:rPr>
              <w:t>срока, указанн</w:t>
            </w:r>
            <w:r w:rsidR="007C083B">
              <w:rPr>
                <w:sz w:val="24"/>
                <w:szCs w:val="24"/>
              </w:rPr>
              <w:t>ого</w:t>
            </w:r>
            <w:r w:rsidR="007C083B" w:rsidRPr="007C083B">
              <w:rPr>
                <w:sz w:val="24"/>
                <w:szCs w:val="24"/>
              </w:rPr>
              <w:t xml:space="preserve"> в извещении о закупке</w:t>
            </w:r>
            <w:r w:rsidR="007C083B">
              <w:rPr>
                <w:sz w:val="24"/>
                <w:szCs w:val="24"/>
              </w:rPr>
              <w:t>.</w:t>
            </w:r>
          </w:p>
        </w:tc>
      </w:tr>
      <w:tr w:rsidR="00864393" w:rsidRPr="00F86FAA" w14:paraId="468CD0C9" w14:textId="77777777" w:rsidTr="00F478CD">
        <w:tc>
          <w:tcPr>
            <w:tcW w:w="567" w:type="dxa"/>
            <w:vAlign w:val="center"/>
          </w:tcPr>
          <w:p w14:paraId="367EC5D7" w14:textId="77777777" w:rsidR="00864393" w:rsidRPr="00F86FAA" w:rsidRDefault="00864393" w:rsidP="00CF0CF0">
            <w:pPr>
              <w:pStyle w:val="1a"/>
              <w:ind w:firstLine="0"/>
              <w:rPr>
                <w:b/>
                <w:sz w:val="24"/>
                <w:szCs w:val="24"/>
              </w:rPr>
            </w:pPr>
            <w:r>
              <w:rPr>
                <w:b/>
                <w:sz w:val="24"/>
                <w:szCs w:val="24"/>
              </w:rPr>
              <w:t>11.</w:t>
            </w:r>
          </w:p>
        </w:tc>
        <w:tc>
          <w:tcPr>
            <w:tcW w:w="2240" w:type="dxa"/>
            <w:vAlign w:val="center"/>
          </w:tcPr>
          <w:p w14:paraId="38789EE6" w14:textId="77777777" w:rsidR="00864393" w:rsidRPr="00F86FAA" w:rsidRDefault="00B1747B" w:rsidP="00CF0CF0">
            <w:pPr>
              <w:pStyle w:val="Default"/>
              <w:rPr>
                <w:b/>
                <w:color w:val="auto"/>
              </w:rPr>
            </w:pPr>
            <w:r>
              <w:rPr>
                <w:b/>
                <w:color w:val="auto"/>
              </w:rPr>
              <w:t>Форма, сроки и порядок оплаты за поставку товаров, выполнения работ, оказания услуг</w:t>
            </w:r>
          </w:p>
        </w:tc>
        <w:tc>
          <w:tcPr>
            <w:tcW w:w="7399" w:type="dxa"/>
            <w:vAlign w:val="center"/>
          </w:tcPr>
          <w:p w14:paraId="0674B693" w14:textId="38D9A20A" w:rsidR="00451C94" w:rsidRPr="00C231C2" w:rsidRDefault="00CB0F2B" w:rsidP="00426094">
            <w:pPr>
              <w:pStyle w:val="Default"/>
              <w:jc w:val="both"/>
            </w:pPr>
            <w:r>
              <w:t xml:space="preserve">Оплата будет осуществлена </w:t>
            </w:r>
            <w:r w:rsidR="001B2D37">
              <w:t>согласно проекту договора</w:t>
            </w:r>
            <w:r w:rsidR="00141351">
              <w:t xml:space="preserve"> </w:t>
            </w:r>
          </w:p>
        </w:tc>
      </w:tr>
      <w:tr w:rsidR="00864393" w:rsidRPr="00F86FAA" w14:paraId="3D59098A" w14:textId="77777777" w:rsidTr="00F478CD">
        <w:tc>
          <w:tcPr>
            <w:tcW w:w="567" w:type="dxa"/>
            <w:vAlign w:val="center"/>
          </w:tcPr>
          <w:p w14:paraId="23328F61" w14:textId="77777777" w:rsidR="00864393" w:rsidRPr="00F86FAA" w:rsidRDefault="00864393" w:rsidP="00CF0CF0">
            <w:pPr>
              <w:pStyle w:val="1a"/>
              <w:ind w:firstLine="0"/>
              <w:rPr>
                <w:b/>
                <w:sz w:val="24"/>
                <w:szCs w:val="24"/>
              </w:rPr>
            </w:pPr>
            <w:r>
              <w:rPr>
                <w:b/>
                <w:sz w:val="24"/>
                <w:szCs w:val="24"/>
              </w:rPr>
              <w:t>12.</w:t>
            </w:r>
          </w:p>
        </w:tc>
        <w:tc>
          <w:tcPr>
            <w:tcW w:w="2240" w:type="dxa"/>
            <w:vAlign w:val="center"/>
          </w:tcPr>
          <w:p w14:paraId="65B34657" w14:textId="77777777" w:rsidR="00864393" w:rsidRPr="00F86FAA" w:rsidRDefault="00C4558F" w:rsidP="00CF0CF0">
            <w:pPr>
              <w:pStyle w:val="Default"/>
              <w:rPr>
                <w:b/>
                <w:color w:val="auto"/>
              </w:rPr>
            </w:pPr>
            <w:r>
              <w:rPr>
                <w:b/>
                <w:color w:val="auto"/>
              </w:rPr>
              <w:t>Количество лотов</w:t>
            </w:r>
          </w:p>
        </w:tc>
        <w:tc>
          <w:tcPr>
            <w:tcW w:w="7399" w:type="dxa"/>
            <w:vAlign w:val="center"/>
          </w:tcPr>
          <w:p w14:paraId="299E6A19" w14:textId="73BCC3C7" w:rsidR="00451C94" w:rsidRPr="00C231C2" w:rsidRDefault="00F35D20" w:rsidP="00CF0CF0">
            <w:pPr>
              <w:pStyle w:val="1a"/>
              <w:ind w:firstLine="0"/>
              <w:rPr>
                <w:b/>
                <w:sz w:val="24"/>
                <w:szCs w:val="24"/>
              </w:rPr>
            </w:pPr>
            <w:r>
              <w:rPr>
                <w:sz w:val="24"/>
                <w:szCs w:val="24"/>
              </w:rPr>
              <w:t>1</w:t>
            </w:r>
            <w:r w:rsidR="00764A33" w:rsidRPr="00165853">
              <w:rPr>
                <w:sz w:val="24"/>
                <w:szCs w:val="24"/>
              </w:rPr>
              <w:t xml:space="preserve"> лот</w:t>
            </w:r>
            <w:r w:rsidR="00086F84" w:rsidRPr="00165853">
              <w:rPr>
                <w:sz w:val="24"/>
                <w:szCs w:val="24"/>
              </w:rPr>
              <w:t>.</w:t>
            </w:r>
          </w:p>
        </w:tc>
      </w:tr>
      <w:tr w:rsidR="00864393" w:rsidRPr="00F86FAA" w14:paraId="345A8F32" w14:textId="77777777" w:rsidTr="00F478CD">
        <w:tc>
          <w:tcPr>
            <w:tcW w:w="567" w:type="dxa"/>
            <w:vAlign w:val="center"/>
          </w:tcPr>
          <w:p w14:paraId="1BCFBF6A" w14:textId="77777777" w:rsidR="00864393" w:rsidRPr="00F86FAA" w:rsidRDefault="00864393" w:rsidP="00CF0CF0">
            <w:pPr>
              <w:pStyle w:val="1a"/>
              <w:ind w:firstLine="0"/>
              <w:rPr>
                <w:b/>
                <w:sz w:val="24"/>
                <w:szCs w:val="24"/>
              </w:rPr>
            </w:pPr>
            <w:r>
              <w:rPr>
                <w:b/>
                <w:sz w:val="24"/>
                <w:szCs w:val="24"/>
              </w:rPr>
              <w:t>13.</w:t>
            </w:r>
          </w:p>
        </w:tc>
        <w:tc>
          <w:tcPr>
            <w:tcW w:w="2240" w:type="dxa"/>
            <w:vAlign w:val="center"/>
          </w:tcPr>
          <w:p w14:paraId="0BEEF58A" w14:textId="77777777" w:rsidR="00864393" w:rsidRPr="00F86FAA" w:rsidRDefault="00B1747B" w:rsidP="00CF0CF0">
            <w:pPr>
              <w:pStyle w:val="Default"/>
              <w:rPr>
                <w:b/>
                <w:color w:val="auto"/>
              </w:rPr>
            </w:pPr>
            <w:r>
              <w:rPr>
                <w:b/>
                <w:color w:val="auto"/>
              </w:rPr>
              <w:t>Срок (период), условия и место поставки товаров, выполнения работ, оказания услуг</w:t>
            </w:r>
          </w:p>
        </w:tc>
        <w:tc>
          <w:tcPr>
            <w:tcW w:w="7399" w:type="dxa"/>
            <w:vAlign w:val="center"/>
          </w:tcPr>
          <w:p w14:paraId="01A50FC4" w14:textId="1C893F10" w:rsidR="00451C94" w:rsidRPr="007A2028" w:rsidRDefault="00777C9B" w:rsidP="00426094">
            <w:pPr>
              <w:pStyle w:val="Default"/>
              <w:jc w:val="both"/>
            </w:pPr>
            <w:r w:rsidRPr="00777C9B">
              <w:rPr>
                <w:bCs/>
                <w:color w:val="auto"/>
              </w:rPr>
              <w:t>Согласно</w:t>
            </w:r>
            <w:r w:rsidR="002E7443">
              <w:rPr>
                <w:bCs/>
                <w:color w:val="auto"/>
              </w:rPr>
              <w:t xml:space="preserve"> проекту</w:t>
            </w:r>
            <w:r w:rsidR="00E710C3">
              <w:rPr>
                <w:bCs/>
                <w:color w:val="auto"/>
              </w:rPr>
              <w:t xml:space="preserve"> договор</w:t>
            </w:r>
            <w:r w:rsidR="002E7443">
              <w:rPr>
                <w:bCs/>
                <w:color w:val="auto"/>
              </w:rPr>
              <w:t>а</w:t>
            </w:r>
            <w:r w:rsidR="00141351">
              <w:rPr>
                <w:bCs/>
                <w:color w:val="auto"/>
              </w:rPr>
              <w:t xml:space="preserve"> </w:t>
            </w:r>
          </w:p>
        </w:tc>
      </w:tr>
      <w:tr w:rsidR="00431437" w:rsidRPr="00F86FAA" w14:paraId="0FC7C9D6" w14:textId="77777777" w:rsidTr="00F478CD">
        <w:tc>
          <w:tcPr>
            <w:tcW w:w="567" w:type="dxa"/>
            <w:vAlign w:val="center"/>
          </w:tcPr>
          <w:p w14:paraId="11344576" w14:textId="77777777" w:rsidR="00431437" w:rsidRPr="00F86FAA" w:rsidRDefault="00431437" w:rsidP="00431437">
            <w:pPr>
              <w:pStyle w:val="1a"/>
              <w:ind w:firstLine="0"/>
              <w:rPr>
                <w:b/>
                <w:sz w:val="24"/>
                <w:szCs w:val="24"/>
              </w:rPr>
            </w:pPr>
            <w:r>
              <w:rPr>
                <w:b/>
                <w:sz w:val="24"/>
                <w:szCs w:val="24"/>
              </w:rPr>
              <w:t>14.</w:t>
            </w:r>
          </w:p>
        </w:tc>
        <w:tc>
          <w:tcPr>
            <w:tcW w:w="2240" w:type="dxa"/>
            <w:vAlign w:val="center"/>
          </w:tcPr>
          <w:p w14:paraId="1D598C1C" w14:textId="77777777" w:rsidR="00431437" w:rsidRPr="00F86FAA" w:rsidRDefault="00431437" w:rsidP="00431437">
            <w:pPr>
              <w:pStyle w:val="Default"/>
              <w:rPr>
                <w:b/>
                <w:color w:val="auto"/>
              </w:rPr>
            </w:pPr>
            <w:r>
              <w:rPr>
                <w:b/>
                <w:color w:val="auto"/>
              </w:rPr>
              <w:t>Состав и количество (объем) товаров, работ, услуг</w:t>
            </w:r>
          </w:p>
        </w:tc>
        <w:tc>
          <w:tcPr>
            <w:tcW w:w="7399" w:type="dxa"/>
            <w:vAlign w:val="center"/>
          </w:tcPr>
          <w:p w14:paraId="0F60CDE7" w14:textId="179E20B2" w:rsidR="00431437" w:rsidRPr="00522A9B" w:rsidRDefault="00522A9B" w:rsidP="00426094">
            <w:pPr>
              <w:pStyle w:val="1a"/>
              <w:ind w:firstLine="0"/>
              <w:rPr>
                <w:sz w:val="24"/>
                <w:szCs w:val="24"/>
              </w:rPr>
            </w:pPr>
            <w:r w:rsidRPr="00522A9B">
              <w:rPr>
                <w:bCs/>
                <w:sz w:val="24"/>
                <w:szCs w:val="24"/>
              </w:rPr>
              <w:t xml:space="preserve">Согласно проекту договора </w:t>
            </w:r>
          </w:p>
        </w:tc>
      </w:tr>
      <w:tr w:rsidR="00431437" w:rsidRPr="00F86FAA" w14:paraId="2A4A4EE6" w14:textId="77777777" w:rsidTr="00F478CD">
        <w:tc>
          <w:tcPr>
            <w:tcW w:w="567" w:type="dxa"/>
            <w:vAlign w:val="center"/>
          </w:tcPr>
          <w:p w14:paraId="7E96C754" w14:textId="77777777" w:rsidR="00431437" w:rsidRPr="00F86FAA" w:rsidRDefault="00431437" w:rsidP="00431437">
            <w:pPr>
              <w:pStyle w:val="1a"/>
              <w:ind w:firstLine="0"/>
              <w:rPr>
                <w:b/>
                <w:sz w:val="24"/>
                <w:szCs w:val="24"/>
              </w:rPr>
            </w:pPr>
            <w:r>
              <w:rPr>
                <w:b/>
                <w:sz w:val="24"/>
                <w:szCs w:val="24"/>
              </w:rPr>
              <w:t>15.</w:t>
            </w:r>
          </w:p>
        </w:tc>
        <w:tc>
          <w:tcPr>
            <w:tcW w:w="2240" w:type="dxa"/>
            <w:vAlign w:val="center"/>
          </w:tcPr>
          <w:p w14:paraId="7969ECFE" w14:textId="77777777" w:rsidR="00431437" w:rsidRPr="00F86FAA" w:rsidRDefault="00431437" w:rsidP="00431437">
            <w:pPr>
              <w:pStyle w:val="Default"/>
              <w:rPr>
                <w:b/>
                <w:color w:val="auto"/>
              </w:rPr>
            </w:pPr>
            <w:r>
              <w:rPr>
                <w:b/>
                <w:color w:val="auto"/>
              </w:rPr>
              <w:t>Официальный язык</w:t>
            </w:r>
          </w:p>
        </w:tc>
        <w:tc>
          <w:tcPr>
            <w:tcW w:w="7399" w:type="dxa"/>
            <w:vAlign w:val="center"/>
          </w:tcPr>
          <w:p w14:paraId="6FB5BE16" w14:textId="648F0140" w:rsidR="00431437" w:rsidRPr="00E52A8D" w:rsidRDefault="00431437" w:rsidP="00431437">
            <w:pPr>
              <w:pStyle w:val="afe"/>
              <w:jc w:val="both"/>
              <w:rPr>
                <w:sz w:val="24"/>
                <w:szCs w:val="24"/>
              </w:rPr>
            </w:pPr>
            <w:r>
              <w:rPr>
                <w:sz w:val="24"/>
                <w:szCs w:val="24"/>
              </w:rPr>
              <w:t xml:space="preserve">Русский язык </w:t>
            </w:r>
          </w:p>
        </w:tc>
      </w:tr>
      <w:tr w:rsidR="00431437" w:rsidRPr="00F86FAA" w14:paraId="7D009339" w14:textId="77777777" w:rsidTr="00F478CD">
        <w:tc>
          <w:tcPr>
            <w:tcW w:w="567" w:type="dxa"/>
            <w:vAlign w:val="center"/>
          </w:tcPr>
          <w:p w14:paraId="7FC19F99" w14:textId="77777777" w:rsidR="00431437" w:rsidRPr="00F86FAA" w:rsidRDefault="00431437" w:rsidP="00431437">
            <w:pPr>
              <w:pStyle w:val="1a"/>
              <w:ind w:firstLine="0"/>
              <w:rPr>
                <w:b/>
                <w:sz w:val="24"/>
                <w:szCs w:val="24"/>
              </w:rPr>
            </w:pPr>
            <w:r>
              <w:rPr>
                <w:b/>
                <w:sz w:val="24"/>
                <w:szCs w:val="24"/>
              </w:rPr>
              <w:t>16.</w:t>
            </w:r>
          </w:p>
        </w:tc>
        <w:tc>
          <w:tcPr>
            <w:tcW w:w="2240" w:type="dxa"/>
            <w:vAlign w:val="center"/>
          </w:tcPr>
          <w:p w14:paraId="4214ACD0" w14:textId="77777777" w:rsidR="00431437" w:rsidRPr="00F86FAA" w:rsidRDefault="00431437" w:rsidP="00431437">
            <w:pPr>
              <w:pStyle w:val="Default"/>
              <w:rPr>
                <w:b/>
                <w:color w:val="auto"/>
              </w:rPr>
            </w:pPr>
            <w:r>
              <w:rPr>
                <w:b/>
                <w:color w:val="auto"/>
              </w:rPr>
              <w:t>Валюта Запроса предложений</w:t>
            </w:r>
          </w:p>
        </w:tc>
        <w:tc>
          <w:tcPr>
            <w:tcW w:w="7399" w:type="dxa"/>
            <w:vAlign w:val="center"/>
          </w:tcPr>
          <w:p w14:paraId="57C82A49" w14:textId="77777777" w:rsidR="00431437" w:rsidRPr="00A75490" w:rsidRDefault="00431437" w:rsidP="00431437">
            <w:pPr>
              <w:pStyle w:val="1a"/>
              <w:ind w:firstLine="0"/>
              <w:jc w:val="left"/>
              <w:rPr>
                <w:sz w:val="24"/>
                <w:szCs w:val="24"/>
              </w:rPr>
            </w:pPr>
            <w:r>
              <w:rPr>
                <w:sz w:val="24"/>
                <w:szCs w:val="24"/>
              </w:rPr>
              <w:t>Российский рубль</w:t>
            </w:r>
            <w:r w:rsidR="00A75490" w:rsidRPr="00A75490">
              <w:rPr>
                <w:sz w:val="24"/>
                <w:szCs w:val="24"/>
              </w:rPr>
              <w:t>.</w:t>
            </w:r>
          </w:p>
          <w:p w14:paraId="2E3687B2" w14:textId="1E5A9E66" w:rsidR="00A75490" w:rsidRPr="00E52A8D" w:rsidRDefault="00A75490" w:rsidP="00A75490">
            <w:pPr>
              <w:pStyle w:val="1a"/>
              <w:ind w:firstLine="0"/>
              <w:rPr>
                <w:b/>
                <w:sz w:val="24"/>
                <w:szCs w:val="24"/>
              </w:rPr>
            </w:pPr>
            <w:r w:rsidRPr="00A75490">
              <w:rPr>
                <w:sz w:val="24"/>
                <w:szCs w:val="24"/>
              </w:rPr>
              <w:t>Цена договора при проведении запроса предложений формируется в российских рублях. Расчеты с лицом, с которым по результатам запроса предложений заключается договор, производятся в российских рублях</w:t>
            </w:r>
            <w:r>
              <w:rPr>
                <w:sz w:val="24"/>
                <w:szCs w:val="24"/>
              </w:rPr>
              <w:t>.</w:t>
            </w:r>
          </w:p>
        </w:tc>
      </w:tr>
      <w:tr w:rsidR="00431437" w:rsidRPr="00F86FAA" w14:paraId="64818215" w14:textId="77777777" w:rsidTr="00F478CD">
        <w:tc>
          <w:tcPr>
            <w:tcW w:w="567" w:type="dxa"/>
            <w:vAlign w:val="center"/>
          </w:tcPr>
          <w:p w14:paraId="1A1CF090" w14:textId="77777777" w:rsidR="00431437" w:rsidRPr="00F86FAA" w:rsidRDefault="00431437" w:rsidP="00431437">
            <w:pPr>
              <w:pStyle w:val="1a"/>
              <w:ind w:firstLine="0"/>
              <w:rPr>
                <w:b/>
                <w:sz w:val="24"/>
                <w:szCs w:val="24"/>
              </w:rPr>
            </w:pPr>
            <w:r>
              <w:rPr>
                <w:b/>
                <w:sz w:val="24"/>
                <w:szCs w:val="24"/>
              </w:rPr>
              <w:t>17.</w:t>
            </w:r>
          </w:p>
        </w:tc>
        <w:tc>
          <w:tcPr>
            <w:tcW w:w="2240" w:type="dxa"/>
            <w:vAlign w:val="center"/>
          </w:tcPr>
          <w:p w14:paraId="63458BB8" w14:textId="1A8054A3" w:rsidR="00431437" w:rsidRPr="00F86FAA" w:rsidRDefault="00431437" w:rsidP="00431437">
            <w:pPr>
              <w:pStyle w:val="Default"/>
              <w:rPr>
                <w:b/>
                <w:color w:val="auto"/>
              </w:rPr>
            </w:pPr>
            <w:r>
              <w:rPr>
                <w:b/>
                <w:color w:val="auto"/>
              </w:rPr>
              <w:t xml:space="preserve">Требования, предъявляемые к участникам </w:t>
            </w:r>
            <w:r w:rsidR="001442CD">
              <w:rPr>
                <w:b/>
                <w:color w:val="auto"/>
              </w:rPr>
              <w:t xml:space="preserve">закупки </w:t>
            </w:r>
            <w:r>
              <w:rPr>
                <w:b/>
                <w:color w:val="auto"/>
              </w:rPr>
              <w:t>и</w:t>
            </w:r>
            <w:r w:rsidR="001442CD">
              <w:rPr>
                <w:b/>
                <w:color w:val="auto"/>
              </w:rPr>
              <w:t xml:space="preserve"> к</w:t>
            </w:r>
            <w:r>
              <w:rPr>
                <w:b/>
                <w:color w:val="auto"/>
              </w:rPr>
              <w:t xml:space="preserve"> Заявке на участие в Запросе предложений</w:t>
            </w:r>
          </w:p>
        </w:tc>
        <w:tc>
          <w:tcPr>
            <w:tcW w:w="7399" w:type="dxa"/>
            <w:vAlign w:val="center"/>
          </w:tcPr>
          <w:p w14:paraId="4D90AF37" w14:textId="77777777" w:rsidR="00E24DA5" w:rsidRPr="00961C7C" w:rsidRDefault="00E24DA5" w:rsidP="00A75490">
            <w:pPr>
              <w:pStyle w:val="aff7"/>
              <w:numPr>
                <w:ilvl w:val="0"/>
                <w:numId w:val="18"/>
              </w:numPr>
              <w:tabs>
                <w:tab w:val="left" w:pos="633"/>
              </w:tabs>
              <w:ind w:left="66" w:right="144" w:firstLine="0"/>
              <w:jc w:val="both"/>
            </w:pPr>
            <w:r w:rsidRPr="00961C7C">
              <w:t>Помимо указанных в пунктах 2.1 и 2.2 документации о закупке требований к участнику предъявляются следующие требования:</w:t>
            </w:r>
          </w:p>
          <w:p w14:paraId="429EB396" w14:textId="77777777" w:rsidR="00E24DA5" w:rsidRPr="00961C7C" w:rsidRDefault="00E24DA5" w:rsidP="00A75490">
            <w:pPr>
              <w:pStyle w:val="aff7"/>
              <w:numPr>
                <w:ilvl w:val="1"/>
                <w:numId w:val="18"/>
              </w:numPr>
              <w:tabs>
                <w:tab w:val="left" w:pos="633"/>
              </w:tabs>
              <w:ind w:left="66" w:right="144" w:firstLine="0"/>
              <w:jc w:val="both"/>
            </w:pPr>
            <w:r w:rsidRPr="00961C7C">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5D5C5CD4" w14:textId="724D7EDB" w:rsidR="00E24DA5" w:rsidRPr="00961C7C" w:rsidRDefault="00E24DA5" w:rsidP="00A75490">
            <w:pPr>
              <w:pStyle w:val="aff7"/>
              <w:numPr>
                <w:ilvl w:val="1"/>
                <w:numId w:val="18"/>
              </w:numPr>
              <w:tabs>
                <w:tab w:val="left" w:pos="633"/>
              </w:tabs>
              <w:ind w:left="66" w:right="144" w:firstLine="0"/>
              <w:jc w:val="both"/>
            </w:pPr>
            <w:r w:rsidRPr="00961C7C">
              <w:t xml:space="preserve">не иметь просроченной задолженности по ранее заключенным договорам с </w:t>
            </w:r>
            <w:r w:rsidR="003F2C13">
              <w:t>АО «РусГазДобыча»</w:t>
            </w:r>
            <w:r w:rsidRPr="00961C7C">
              <w:t xml:space="preserve">; </w:t>
            </w:r>
          </w:p>
          <w:p w14:paraId="3B621AF7" w14:textId="5D2EFDD1" w:rsidR="00E24DA5" w:rsidRPr="002E7443" w:rsidRDefault="00E24DA5" w:rsidP="00A75490">
            <w:pPr>
              <w:pStyle w:val="aff7"/>
              <w:numPr>
                <w:ilvl w:val="1"/>
                <w:numId w:val="18"/>
              </w:numPr>
              <w:tabs>
                <w:tab w:val="left" w:pos="633"/>
              </w:tabs>
              <w:ind w:left="66" w:right="144" w:firstLine="0"/>
              <w:jc w:val="both"/>
              <w:rPr>
                <w:rFonts w:eastAsiaTheme="minorHAnsi"/>
                <w:lang w:eastAsia="en-US"/>
              </w:rPr>
            </w:pPr>
            <w:r w:rsidRPr="002E7443">
              <w:rPr>
                <w:rFonts w:eastAsiaTheme="minorHAnsi"/>
                <w:lang w:eastAsia="en-US"/>
              </w:rPr>
              <w:t>обладать опытом</w:t>
            </w:r>
            <w:r w:rsidR="00965A69">
              <w:rPr>
                <w:rFonts w:eastAsiaTheme="minorHAnsi"/>
                <w:lang w:eastAsia="en-US"/>
              </w:rPr>
              <w:t xml:space="preserve"> предмета закупки</w:t>
            </w:r>
            <w:r w:rsidRPr="002E7443">
              <w:rPr>
                <w:rFonts w:eastAsiaTheme="minorHAnsi"/>
                <w:lang w:eastAsia="en-US"/>
              </w:rPr>
              <w:t xml:space="preserve">; </w:t>
            </w:r>
          </w:p>
          <w:p w14:paraId="555AB051" w14:textId="77777777" w:rsidR="00E24DA5" w:rsidRPr="00961C7C" w:rsidRDefault="00E24DA5" w:rsidP="00A75490">
            <w:pPr>
              <w:pStyle w:val="aff7"/>
              <w:numPr>
                <w:ilvl w:val="1"/>
                <w:numId w:val="18"/>
              </w:numPr>
              <w:tabs>
                <w:tab w:val="left" w:pos="633"/>
              </w:tabs>
              <w:ind w:left="66" w:right="144" w:firstLine="0"/>
              <w:jc w:val="both"/>
            </w:pPr>
            <w:r w:rsidRPr="00961C7C">
              <w:t>обладать положительной деловой репутацией.</w:t>
            </w:r>
          </w:p>
          <w:p w14:paraId="132AE57A" w14:textId="2C9FC5D0" w:rsidR="00E24DA5" w:rsidRPr="00961C7C" w:rsidRDefault="002F5919" w:rsidP="00A75490">
            <w:pPr>
              <w:pStyle w:val="aff7"/>
              <w:numPr>
                <w:ilvl w:val="0"/>
                <w:numId w:val="18"/>
              </w:numPr>
              <w:tabs>
                <w:tab w:val="left" w:pos="633"/>
              </w:tabs>
              <w:ind w:left="66" w:right="144" w:firstLine="0"/>
              <w:jc w:val="both"/>
            </w:pPr>
            <w:r>
              <w:t>У</w:t>
            </w:r>
            <w:r w:rsidR="00E24DA5" w:rsidRPr="00961C7C">
              <w:t>частник, помимо документов, указанных в пункте 2.3 документации о закупке, в составе Заявки должен предоставить следующие документы:</w:t>
            </w:r>
          </w:p>
          <w:p w14:paraId="6FB228D3" w14:textId="7FB1F858" w:rsidR="00E24DA5" w:rsidRDefault="00E24DA5" w:rsidP="00A75490">
            <w:pPr>
              <w:pStyle w:val="aff7"/>
              <w:numPr>
                <w:ilvl w:val="1"/>
                <w:numId w:val="18"/>
              </w:numPr>
              <w:tabs>
                <w:tab w:val="left" w:pos="0"/>
                <w:tab w:val="left" w:pos="633"/>
              </w:tabs>
              <w:ind w:left="66" w:right="144" w:firstLine="0"/>
              <w:jc w:val="both"/>
            </w:pPr>
            <w:r>
              <w:lastRenderedPageBreak/>
              <w:t xml:space="preserve">учредительные документы (копии, заверенные печатью организации), в том числе </w:t>
            </w:r>
            <w:r w:rsidRPr="006F1A65">
              <w:rPr>
                <w:iCs/>
              </w:rPr>
              <w:t>учредительн</w:t>
            </w:r>
            <w:r>
              <w:rPr>
                <w:iCs/>
              </w:rPr>
              <w:t>ый</w:t>
            </w:r>
            <w:r w:rsidRPr="006F1A65">
              <w:rPr>
                <w:iCs/>
              </w:rPr>
              <w:t xml:space="preserve"> договор (при наличии), </w:t>
            </w:r>
            <w:r w:rsidRPr="006F1A65">
              <w:rPr>
                <w:bCs/>
              </w:rPr>
              <w:t>устав, свидетельств</w:t>
            </w:r>
            <w:r>
              <w:rPr>
                <w:bCs/>
              </w:rPr>
              <w:t>о</w:t>
            </w:r>
            <w:r w:rsidRPr="006F1A65">
              <w:rPr>
                <w:bCs/>
              </w:rPr>
              <w:t xml:space="preserve"> о государственной регистрации юридического лица</w:t>
            </w:r>
            <w:r>
              <w:rPr>
                <w:bCs/>
              </w:rPr>
              <w:t xml:space="preserve"> (ОГРН, в том числе МРП при наличии)</w:t>
            </w:r>
            <w:r w:rsidRPr="006F1A65">
              <w:rPr>
                <w:bCs/>
              </w:rPr>
              <w:t>, свидетельств</w:t>
            </w:r>
            <w:r>
              <w:rPr>
                <w:bCs/>
              </w:rPr>
              <w:t>о</w:t>
            </w:r>
            <w:r w:rsidRPr="006F1A65">
              <w:rPr>
                <w:bCs/>
              </w:rPr>
              <w:t xml:space="preserve"> о постановке на налоговый учет (ИНН</w:t>
            </w:r>
            <w:r>
              <w:rPr>
                <w:bCs/>
              </w:rPr>
              <w:t>).</w:t>
            </w:r>
          </w:p>
          <w:p w14:paraId="20D506A3" w14:textId="77777777" w:rsidR="00E24DA5" w:rsidRPr="00961C7C" w:rsidRDefault="00E24DA5" w:rsidP="00A75490">
            <w:pPr>
              <w:pStyle w:val="aff7"/>
              <w:numPr>
                <w:ilvl w:val="1"/>
                <w:numId w:val="18"/>
              </w:numPr>
              <w:tabs>
                <w:tab w:val="left" w:pos="0"/>
                <w:tab w:val="left" w:pos="633"/>
              </w:tabs>
              <w:ind w:left="66" w:right="144" w:firstLine="0"/>
              <w:jc w:val="both"/>
            </w:pPr>
            <w:r w:rsidRPr="00961C7C">
              <w:t xml:space="preserve">в случае если участник не является плательщиком НДС, документ, подтверждающий право участника на освобождение от уплаты НДС, с указанием положения Налогового кодекса Российской Федерации, являющегося основанием для освобождения; </w:t>
            </w:r>
          </w:p>
          <w:p w14:paraId="276C68EB" w14:textId="37130E9D" w:rsidR="00E24DA5" w:rsidRPr="00961C7C" w:rsidRDefault="00E24DA5" w:rsidP="00A75490">
            <w:pPr>
              <w:pStyle w:val="aff7"/>
              <w:numPr>
                <w:ilvl w:val="1"/>
                <w:numId w:val="18"/>
              </w:numPr>
              <w:tabs>
                <w:tab w:val="left" w:pos="633"/>
              </w:tabs>
              <w:ind w:left="66" w:right="144" w:firstLine="0"/>
              <w:jc w:val="both"/>
            </w:pPr>
            <w:r w:rsidRPr="00961C7C">
              <w:t>в подтверждение соответствия требованию, установленному частью «а» пункта 2.1 документации о закупке, участник осуществляет проверку информации о наличии/отсутствии у участника задолженности по уплате налогов, сборов и о представленной участником налоговой отчетности, на официальном сайте Федеральной налоговой службы Российской Федерации (</w:t>
            </w:r>
            <w:hyperlink r:id="rId16" w:history="1">
              <w:r w:rsidR="004B0BC8" w:rsidRPr="009F50C3">
                <w:rPr>
                  <w:rStyle w:val="a8"/>
                  <w:lang w:val="en-US"/>
                </w:rPr>
                <w:t>https</w:t>
              </w:r>
              <w:r w:rsidR="004B0BC8" w:rsidRPr="009F50C3">
                <w:rPr>
                  <w:rStyle w:val="a8"/>
                </w:rPr>
                <w:t>://</w:t>
              </w:r>
              <w:r w:rsidR="004B0BC8" w:rsidRPr="009F50C3">
                <w:rPr>
                  <w:rStyle w:val="a8"/>
                  <w:lang w:val="en-US"/>
                </w:rPr>
                <w:t>service</w:t>
              </w:r>
              <w:r w:rsidR="004B0BC8" w:rsidRPr="009F50C3">
                <w:rPr>
                  <w:rStyle w:val="a8"/>
                </w:rPr>
                <w:t>.</w:t>
              </w:r>
              <w:r w:rsidR="004B0BC8" w:rsidRPr="009F50C3">
                <w:rPr>
                  <w:rStyle w:val="a8"/>
                  <w:lang w:val="en-US"/>
                </w:rPr>
                <w:t>nalog</w:t>
              </w:r>
              <w:r w:rsidR="004B0BC8" w:rsidRPr="009F50C3">
                <w:rPr>
                  <w:rStyle w:val="a8"/>
                </w:rPr>
                <w:t>.</w:t>
              </w:r>
              <w:r w:rsidR="004B0BC8" w:rsidRPr="009F50C3">
                <w:rPr>
                  <w:rStyle w:val="a8"/>
                  <w:lang w:val="en-US"/>
                </w:rPr>
                <w:t>ru</w:t>
              </w:r>
              <w:r w:rsidR="004B0BC8" w:rsidRPr="009F50C3">
                <w:rPr>
                  <w:rStyle w:val="a8"/>
                </w:rPr>
                <w:t>/</w:t>
              </w:r>
              <w:r w:rsidR="004B0BC8" w:rsidRPr="009F50C3">
                <w:rPr>
                  <w:rStyle w:val="a8"/>
                  <w:lang w:val="en-US"/>
                </w:rPr>
                <w:t>zd</w:t>
              </w:r>
              <w:r w:rsidR="004B0BC8" w:rsidRPr="009F50C3">
                <w:rPr>
                  <w:rStyle w:val="a8"/>
                </w:rPr>
                <w:t>.</w:t>
              </w:r>
              <w:r w:rsidR="004B0BC8" w:rsidRPr="009F50C3">
                <w:rPr>
                  <w:rStyle w:val="a8"/>
                  <w:lang w:val="en-US"/>
                </w:rPr>
                <w:t>do</w:t>
              </w:r>
            </w:hyperlink>
            <w:r w:rsidRPr="00961C7C">
              <w:t>).</w:t>
            </w:r>
            <w:r w:rsidR="004B0BC8">
              <w:t xml:space="preserve"> </w:t>
            </w:r>
            <w:r w:rsidRPr="00961C7C">
              <w:t>В случае наличия информации о неисполненной обязанности перед Федеральной налоговой службой Российской Федерации, участник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участником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7" w:history="1">
              <w:r w:rsidRPr="00961C7C">
                <w:rPr>
                  <w:rStyle w:val="a8"/>
                  <w:color w:val="auto"/>
                  <w:lang w:val="en-US"/>
                </w:rPr>
                <w:t>https</w:t>
              </w:r>
              <w:r w:rsidRPr="00961C7C">
                <w:rPr>
                  <w:rStyle w:val="a8"/>
                  <w:color w:val="auto"/>
                </w:rPr>
                <w:t>://</w:t>
              </w:r>
              <w:r w:rsidRPr="00961C7C">
                <w:rPr>
                  <w:rStyle w:val="a8"/>
                  <w:color w:val="auto"/>
                  <w:lang w:val="en-US"/>
                </w:rPr>
                <w:t>service</w:t>
              </w:r>
              <w:r w:rsidRPr="00961C7C">
                <w:rPr>
                  <w:rStyle w:val="a8"/>
                  <w:color w:val="auto"/>
                </w:rPr>
                <w:t>.</w:t>
              </w:r>
              <w:r w:rsidRPr="00961C7C">
                <w:rPr>
                  <w:rStyle w:val="a8"/>
                  <w:color w:val="auto"/>
                  <w:lang w:val="en-US"/>
                </w:rPr>
                <w:t>nalog</w:t>
              </w:r>
              <w:r w:rsidRPr="00961C7C">
                <w:rPr>
                  <w:rStyle w:val="a8"/>
                  <w:color w:val="auto"/>
                </w:rPr>
                <w:t>.</w:t>
              </w:r>
              <w:r w:rsidRPr="00961C7C">
                <w:rPr>
                  <w:rStyle w:val="a8"/>
                  <w:color w:val="auto"/>
                  <w:lang w:val="en-US"/>
                </w:rPr>
                <w:t>ru</w:t>
              </w:r>
              <w:r w:rsidRPr="00961C7C">
                <w:rPr>
                  <w:rStyle w:val="a8"/>
                  <w:color w:val="auto"/>
                </w:rPr>
                <w:t>/</w:t>
              </w:r>
              <w:r w:rsidRPr="00961C7C">
                <w:rPr>
                  <w:rStyle w:val="a8"/>
                  <w:color w:val="auto"/>
                  <w:lang w:val="en-US"/>
                </w:rPr>
                <w:t>zd</w:t>
              </w:r>
              <w:r w:rsidRPr="00961C7C">
                <w:rPr>
                  <w:rStyle w:val="a8"/>
                  <w:color w:val="auto"/>
                </w:rPr>
                <w:t>.</w:t>
              </w:r>
              <w:r w:rsidRPr="00961C7C">
                <w:rPr>
                  <w:rStyle w:val="a8"/>
                  <w:color w:val="auto"/>
                  <w:lang w:val="en-US"/>
                </w:rPr>
                <w:t>do</w:t>
              </w:r>
            </w:hyperlink>
            <w:r w:rsidRPr="00961C7C">
              <w:t>) и/или справку об отсутствии задолженности по налогам и сборам по форме (КНД 1120101);</w:t>
            </w:r>
          </w:p>
          <w:p w14:paraId="0501C0B6" w14:textId="48F0F023" w:rsidR="00E24DA5" w:rsidRPr="00961C7C" w:rsidRDefault="00E24DA5" w:rsidP="00A75490">
            <w:pPr>
              <w:pStyle w:val="aff7"/>
              <w:numPr>
                <w:ilvl w:val="1"/>
                <w:numId w:val="18"/>
              </w:numPr>
              <w:tabs>
                <w:tab w:val="left" w:pos="633"/>
              </w:tabs>
              <w:ind w:left="66" w:right="144" w:firstLine="0"/>
              <w:jc w:val="both"/>
            </w:pPr>
            <w:r w:rsidRPr="00961C7C">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участника в административном порядке и/или задолженности, участник осуществляет проверку информации о наличии/отсутствии исполнительных производств участник на официальном сайте Федеральной службы судебных приставов Российской Федерации (</w:t>
            </w:r>
            <w:r w:rsidRPr="00961C7C">
              <w:rPr>
                <w:lang w:val="en-US"/>
              </w:rPr>
              <w:t>http</w:t>
            </w:r>
            <w:r w:rsidRPr="00961C7C">
              <w:t>://</w:t>
            </w:r>
            <w:r w:rsidRPr="00961C7C">
              <w:rPr>
                <w:lang w:val="en-US"/>
              </w:rPr>
              <w:t>fssprus</w:t>
            </w:r>
            <w:r w:rsidRPr="00961C7C">
              <w:t>.</w:t>
            </w:r>
            <w:r w:rsidRPr="00961C7C">
              <w:rPr>
                <w:lang w:val="en-US"/>
              </w:rPr>
              <w:t>ru</w:t>
            </w:r>
            <w:r w:rsidRPr="00961C7C">
              <w:t>/</w:t>
            </w:r>
            <w:r w:rsidRPr="00961C7C">
              <w:rPr>
                <w:lang w:val="en-US"/>
              </w:rPr>
              <w:t>iss</w:t>
            </w:r>
            <w:r w:rsidRPr="00961C7C">
              <w:t>/</w:t>
            </w:r>
            <w:r w:rsidRPr="00961C7C">
              <w:rPr>
                <w:lang w:val="en-US"/>
              </w:rPr>
              <w:t>ip</w:t>
            </w:r>
            <w:r w:rsidRPr="00961C7C">
              <w:t xml:space="preserve">), а также информации в едином Федеральном реестре сведений о фактах деятельности юридических лиц </w:t>
            </w:r>
            <w:r w:rsidRPr="00961C7C">
              <w:rPr>
                <w:lang w:val="en-US"/>
              </w:rPr>
              <w:t>http</w:t>
            </w:r>
            <w:r w:rsidRPr="00961C7C">
              <w:t>://</w:t>
            </w:r>
            <w:r w:rsidRPr="00961C7C">
              <w:rPr>
                <w:lang w:val="en-US"/>
              </w:rPr>
              <w:t>www</w:t>
            </w:r>
            <w:r w:rsidRPr="00961C7C">
              <w:t>.</w:t>
            </w:r>
            <w:r w:rsidRPr="00961C7C">
              <w:rPr>
                <w:lang w:val="en-US"/>
              </w:rPr>
              <w:t>fedresurs</w:t>
            </w:r>
            <w:r w:rsidRPr="00961C7C">
              <w:t>.</w:t>
            </w:r>
            <w:r w:rsidRPr="00961C7C">
              <w:rPr>
                <w:lang w:val="en-US"/>
              </w:rPr>
              <w:t>ru</w:t>
            </w:r>
            <w:r w:rsidRPr="00961C7C">
              <w:t>/</w:t>
            </w:r>
            <w:r w:rsidRPr="00961C7C">
              <w:rPr>
                <w:lang w:val="en-US"/>
              </w:rPr>
              <w:t>companies</w:t>
            </w:r>
            <w:r w:rsidRPr="00961C7C">
              <w:t>/</w:t>
            </w:r>
            <w:r w:rsidRPr="00961C7C">
              <w:rPr>
                <w:lang w:val="en-US"/>
              </w:rPr>
              <w:t>IsSearching</w:t>
            </w:r>
            <w:r w:rsidRPr="00961C7C">
              <w:t xml:space="preserve">. </w:t>
            </w:r>
            <w:r w:rsidR="004B0BC8">
              <w:t xml:space="preserve">В случае отсутствия </w:t>
            </w:r>
            <w:r w:rsidR="004B0BC8" w:rsidRPr="00961C7C">
              <w:t>на официальном сайте Федеральной службы судебных приставов Российской Федерации информации о наличии в отношении участника исполнительных производств, участник обязан в составе Заявки представить доку</w:t>
            </w:r>
            <w:r w:rsidR="00E2558E">
              <w:t>менты, подтверждающие такое отсутствие (скриншот и пр.).</w:t>
            </w:r>
            <w:r w:rsidR="004B0BC8" w:rsidRPr="00961C7C">
              <w:t xml:space="preserve"> </w:t>
            </w:r>
            <w:r w:rsidRPr="00961C7C">
              <w:t xml:space="preserve">В случае наличия на официальном сайте Федеральной службы судебных приставов Российской Федерации информации о наличии в отношении участника исполнительных производств, участник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участником постановления о прекращении исполнительного </w:t>
            </w:r>
            <w:r w:rsidRPr="00961C7C">
              <w:lastRenderedPageBreak/>
              <w:t xml:space="preserve">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14:paraId="2F4AC894" w14:textId="77777777" w:rsidR="00E24DA5" w:rsidRPr="00961C7C" w:rsidRDefault="00E24DA5" w:rsidP="00A75490">
            <w:pPr>
              <w:pStyle w:val="aff7"/>
              <w:numPr>
                <w:ilvl w:val="1"/>
                <w:numId w:val="18"/>
              </w:numPr>
              <w:tabs>
                <w:tab w:val="left" w:pos="68"/>
                <w:tab w:val="left" w:pos="633"/>
              </w:tabs>
              <w:ind w:left="66" w:right="144" w:firstLine="0"/>
              <w:jc w:val="both"/>
            </w:pPr>
            <w:r w:rsidRPr="00961C7C">
              <w:t xml:space="preserve">годовая бухгалтерская (финансовая) отчетность, а именно: бухгалтерские балансы и отчеты о финансовых результатах за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участником отчетность, пояснительное письмо от участника указанием причины ее отсутствия; </w:t>
            </w:r>
          </w:p>
          <w:p w14:paraId="39F0375A" w14:textId="35373F61" w:rsidR="00E24DA5" w:rsidRPr="00961C7C" w:rsidRDefault="00E24DA5" w:rsidP="00A75490">
            <w:pPr>
              <w:pStyle w:val="aff7"/>
              <w:numPr>
                <w:ilvl w:val="1"/>
                <w:numId w:val="18"/>
              </w:numPr>
              <w:tabs>
                <w:tab w:val="left" w:pos="68"/>
                <w:tab w:val="left" w:pos="633"/>
              </w:tabs>
              <w:ind w:left="66" w:right="144" w:firstLine="0"/>
              <w:jc w:val="both"/>
            </w:pPr>
            <w:r w:rsidRPr="00961C7C">
              <w:t xml:space="preserve">письмо об отсутствии или наличии просроченной задолженности по ранее заключенным договорам с </w:t>
            </w:r>
            <w:r w:rsidR="003F2C13">
              <w:t>АО «РусГазДобыча»</w:t>
            </w:r>
            <w:r w:rsidRPr="00961C7C">
              <w:t xml:space="preserve">; </w:t>
            </w:r>
          </w:p>
          <w:p w14:paraId="39AA3D97" w14:textId="77777777" w:rsidR="00E24DA5" w:rsidRDefault="00E24DA5" w:rsidP="00A75490">
            <w:pPr>
              <w:pStyle w:val="aff7"/>
              <w:numPr>
                <w:ilvl w:val="1"/>
                <w:numId w:val="18"/>
              </w:numPr>
              <w:tabs>
                <w:tab w:val="left" w:pos="68"/>
                <w:tab w:val="left" w:pos="633"/>
              </w:tabs>
              <w:ind w:left="66" w:right="144" w:firstLine="0"/>
              <w:jc w:val="both"/>
            </w:pPr>
            <w:r w:rsidRPr="00961C7C">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452371CA" w14:textId="6BDFBB0B" w:rsidR="00E676F7" w:rsidRDefault="00E24DA5" w:rsidP="00936CFF">
            <w:pPr>
              <w:pStyle w:val="aff7"/>
              <w:numPr>
                <w:ilvl w:val="1"/>
                <w:numId w:val="18"/>
              </w:numPr>
              <w:tabs>
                <w:tab w:val="left" w:pos="68"/>
                <w:tab w:val="left" w:pos="633"/>
              </w:tabs>
              <w:ind w:left="66" w:right="144" w:firstLine="0"/>
              <w:jc w:val="both"/>
            </w:pPr>
            <w:r>
              <w:t xml:space="preserve">Документы в подтверждение пункта </w:t>
            </w:r>
            <w:r w:rsidR="00936CFF">
              <w:t>1</w:t>
            </w:r>
            <w:r>
              <w:t xml:space="preserve"> строки 17 Информационной карты</w:t>
            </w:r>
            <w:r w:rsidR="00E676F7">
              <w:t xml:space="preserve"> и Приложени</w:t>
            </w:r>
            <w:r w:rsidR="0045724A">
              <w:t>я</w:t>
            </w:r>
            <w:r w:rsidR="00E676F7">
              <w:t xml:space="preserve"> № 7 к документации</w:t>
            </w:r>
            <w:r>
              <w:t xml:space="preserve">, в том числе </w:t>
            </w:r>
            <w:r w:rsidRPr="00FB0082">
              <w:t xml:space="preserve">копии договоров, подтверждающих </w:t>
            </w:r>
            <w:r w:rsidR="00FB0082">
              <w:t>опыт</w:t>
            </w:r>
            <w:r w:rsidR="00E676F7">
              <w:t>, репутацию и иных требовани</w:t>
            </w:r>
            <w:r w:rsidR="00ED33C6">
              <w:t>й</w:t>
            </w:r>
            <w:r w:rsidR="00E676F7">
              <w:t xml:space="preserve"> к участнику, подлежащи</w:t>
            </w:r>
            <w:r w:rsidR="00ED33C6">
              <w:t>х</w:t>
            </w:r>
            <w:r w:rsidR="00E676F7">
              <w:t xml:space="preserve"> оценке</w:t>
            </w:r>
            <w:r w:rsidR="00FB0082">
              <w:t>.</w:t>
            </w:r>
          </w:p>
          <w:p w14:paraId="0117797B" w14:textId="715AFF15" w:rsidR="00655558" w:rsidRDefault="00655558" w:rsidP="00936CFF">
            <w:pPr>
              <w:pStyle w:val="aff7"/>
              <w:numPr>
                <w:ilvl w:val="1"/>
                <w:numId w:val="18"/>
              </w:numPr>
              <w:tabs>
                <w:tab w:val="left" w:pos="68"/>
                <w:tab w:val="left" w:pos="633"/>
              </w:tabs>
              <w:ind w:left="66" w:right="144" w:firstLine="0"/>
              <w:jc w:val="both"/>
            </w:pPr>
            <w:r>
              <w:t>Участник должен иметь в штате:</w:t>
            </w:r>
          </w:p>
          <w:p w14:paraId="32393CC5" w14:textId="2B385708" w:rsidR="00655558" w:rsidRDefault="00655558" w:rsidP="00655558">
            <w:pPr>
              <w:pStyle w:val="aff7"/>
              <w:tabs>
                <w:tab w:val="left" w:pos="68"/>
                <w:tab w:val="left" w:pos="633"/>
              </w:tabs>
              <w:ind w:left="66" w:right="144"/>
              <w:jc w:val="both"/>
            </w:pPr>
            <w:r>
              <w:t>- Не менее 15 методологов по бухгалтерскому, налоговому и управленческому учету, бюджетированию и казначейским операциям с подтверждением опыта работы на проектах в крупных компаниях (по профилю Группы) на проектах разработки методологии под автоматизацию на базе продуктов 1С;</w:t>
            </w:r>
          </w:p>
          <w:p w14:paraId="58DD1E11" w14:textId="1882908E" w:rsidR="00655558" w:rsidRDefault="00655558" w:rsidP="00655558">
            <w:pPr>
              <w:pStyle w:val="aff7"/>
              <w:tabs>
                <w:tab w:val="left" w:pos="68"/>
                <w:tab w:val="left" w:pos="633"/>
              </w:tabs>
              <w:ind w:left="66" w:right="144"/>
              <w:jc w:val="both"/>
            </w:pPr>
            <w:r>
              <w:t xml:space="preserve">- Не менее 1 специалиста с сертификатом «1С:Специалист по конфигурированию и внедрению бухгалтерской подсистемы в прикладных решениях "1С: Предприятие 8"; </w:t>
            </w:r>
          </w:p>
          <w:p w14:paraId="35D75D79" w14:textId="50403902" w:rsidR="00655558" w:rsidRDefault="00655558" w:rsidP="00655558">
            <w:pPr>
              <w:pStyle w:val="aff7"/>
              <w:tabs>
                <w:tab w:val="left" w:pos="68"/>
                <w:tab w:val="left" w:pos="633"/>
              </w:tabs>
              <w:ind w:left="66" w:right="144"/>
              <w:jc w:val="both"/>
            </w:pPr>
            <w:r>
              <w:t>- Не менее 1 специалиста с сертификатом «1С:Специалист-консультант по внедрению прикладного решения «1С: Бухгалтерия 8»»;</w:t>
            </w:r>
          </w:p>
          <w:p w14:paraId="2229C8FF" w14:textId="7E8A9FBC" w:rsidR="00655558" w:rsidRDefault="00655558" w:rsidP="00655558">
            <w:pPr>
              <w:pStyle w:val="aff7"/>
              <w:tabs>
                <w:tab w:val="left" w:pos="68"/>
                <w:tab w:val="left" w:pos="633"/>
              </w:tabs>
              <w:ind w:left="66" w:right="144"/>
              <w:jc w:val="both"/>
            </w:pPr>
            <w:r>
              <w:t>- Не менее 1 специалиста с сертификатом 1С:Профессионал: на знание особенностей и применения бюджетирования в прикладных решениях системы "1С: Предприятие 8";</w:t>
            </w:r>
          </w:p>
          <w:p w14:paraId="2126B1D8" w14:textId="3A697842" w:rsidR="00F35D20" w:rsidRPr="00C231C2" w:rsidRDefault="00655558" w:rsidP="00655558">
            <w:pPr>
              <w:pStyle w:val="aff7"/>
              <w:tabs>
                <w:tab w:val="left" w:pos="68"/>
                <w:tab w:val="left" w:pos="633"/>
              </w:tabs>
              <w:ind w:left="66" w:right="144"/>
              <w:jc w:val="both"/>
            </w:pPr>
            <w:r>
              <w:t>- Не менее 1 специалиста 1С с сертификатом «Эксперт по технологическим вопросам».</w:t>
            </w:r>
          </w:p>
        </w:tc>
      </w:tr>
      <w:tr w:rsidR="00431437" w:rsidRPr="00F86FAA" w14:paraId="08AF262C" w14:textId="77777777" w:rsidTr="00F478CD">
        <w:tc>
          <w:tcPr>
            <w:tcW w:w="567" w:type="dxa"/>
            <w:vAlign w:val="center"/>
          </w:tcPr>
          <w:p w14:paraId="57685EEE" w14:textId="77777777" w:rsidR="00431437" w:rsidRPr="00F86FAA" w:rsidRDefault="00431437" w:rsidP="00431437">
            <w:pPr>
              <w:pStyle w:val="1a"/>
              <w:ind w:firstLine="0"/>
              <w:rPr>
                <w:b/>
                <w:sz w:val="24"/>
                <w:szCs w:val="24"/>
              </w:rPr>
            </w:pPr>
            <w:r>
              <w:rPr>
                <w:b/>
                <w:sz w:val="24"/>
                <w:szCs w:val="24"/>
              </w:rPr>
              <w:lastRenderedPageBreak/>
              <w:t>18.</w:t>
            </w:r>
          </w:p>
        </w:tc>
        <w:tc>
          <w:tcPr>
            <w:tcW w:w="2240" w:type="dxa"/>
            <w:vAlign w:val="center"/>
          </w:tcPr>
          <w:p w14:paraId="5A0EC19A" w14:textId="77777777" w:rsidR="00431437" w:rsidRPr="00F86FAA" w:rsidRDefault="00431437" w:rsidP="00431437">
            <w:pPr>
              <w:pStyle w:val="Default"/>
              <w:rPr>
                <w:b/>
                <w:color w:val="auto"/>
              </w:rPr>
            </w:pPr>
            <w:r>
              <w:rPr>
                <w:b/>
                <w:color w:val="auto"/>
              </w:rPr>
              <w:t>Особенности предоставления документов иностранными участниками</w:t>
            </w:r>
          </w:p>
        </w:tc>
        <w:tc>
          <w:tcPr>
            <w:tcW w:w="7399" w:type="dxa"/>
            <w:vAlign w:val="center"/>
          </w:tcPr>
          <w:p w14:paraId="0326156E" w14:textId="407FBF11" w:rsidR="00431437" w:rsidRPr="001D52B3" w:rsidRDefault="00431437" w:rsidP="00431437">
            <w:pPr>
              <w:ind w:left="62"/>
              <w:jc w:val="both"/>
            </w:pPr>
            <w:r w:rsidRPr="001D52B3">
              <w:t xml:space="preserve">В случае регистрации участника на территории иностранных государств 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w:t>
            </w:r>
            <w:r w:rsidRPr="001D52B3">
              <w:lastRenderedPageBreak/>
              <w:t>работ (услуг) и законодательством Российской Федерации. В случае если для участия в закупке способом запроса предложений иностранному участнику потребуется извещение и документация на иностранном языке, перевод на иностранный язык участник осуществляет самостоятельно за свой счёт. Иностранные участники в составе заявки должны предоставить копии документов (заверенные руководителем организации</w:t>
            </w:r>
            <w:r w:rsidR="00E33EA7">
              <w:t xml:space="preserve"> участника</w:t>
            </w:r>
            <w:r w:rsidRPr="001D52B3">
              <w:t xml:space="preserve">). В случае направления документов, составленных на языках, отличных от указанных в пункте 15. </w:t>
            </w:r>
          </w:p>
          <w:p w14:paraId="6710C053" w14:textId="449DA2AB" w:rsidR="00431437" w:rsidRPr="001D52B3" w:rsidRDefault="00431437" w:rsidP="00431437">
            <w:pPr>
              <w:ind w:left="62"/>
              <w:jc w:val="both"/>
              <w:rPr>
                <w:i/>
              </w:rPr>
            </w:pPr>
            <w:r w:rsidRPr="001D52B3">
              <w:t xml:space="preserve">Информационной карты, участник дополнительно представляет перевод таких документов на язык Запроса предложений. </w:t>
            </w:r>
          </w:p>
        </w:tc>
      </w:tr>
      <w:tr w:rsidR="00431437" w:rsidRPr="00F86FAA" w14:paraId="00F245D4" w14:textId="77777777" w:rsidTr="00F478CD">
        <w:tc>
          <w:tcPr>
            <w:tcW w:w="567" w:type="dxa"/>
            <w:vAlign w:val="center"/>
          </w:tcPr>
          <w:p w14:paraId="42580D52" w14:textId="77777777" w:rsidR="00431437" w:rsidRPr="00F86FAA" w:rsidRDefault="00431437" w:rsidP="00431437">
            <w:pPr>
              <w:pStyle w:val="1a"/>
              <w:ind w:firstLine="0"/>
              <w:rPr>
                <w:b/>
                <w:sz w:val="24"/>
                <w:szCs w:val="24"/>
              </w:rPr>
            </w:pPr>
            <w:r>
              <w:rPr>
                <w:b/>
                <w:sz w:val="24"/>
                <w:szCs w:val="24"/>
              </w:rPr>
              <w:lastRenderedPageBreak/>
              <w:t>19.</w:t>
            </w:r>
          </w:p>
        </w:tc>
        <w:tc>
          <w:tcPr>
            <w:tcW w:w="2240" w:type="dxa"/>
            <w:vAlign w:val="center"/>
          </w:tcPr>
          <w:p w14:paraId="4703EA7D" w14:textId="77777777" w:rsidR="00431437" w:rsidRPr="00F86FAA" w:rsidRDefault="00431437" w:rsidP="00431437">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их значение</w:t>
            </w:r>
          </w:p>
        </w:tc>
        <w:tc>
          <w:tcPr>
            <w:tcW w:w="7399" w:type="dxa"/>
            <w:vAlign w:val="center"/>
          </w:tcPr>
          <w:p w14:paraId="799269D0" w14:textId="5BB71130" w:rsidR="00431437" w:rsidRPr="001D52B3" w:rsidRDefault="00FB0082" w:rsidP="00FB0082">
            <w:pPr>
              <w:ind w:left="62"/>
              <w:jc w:val="both"/>
              <w:rPr>
                <w:b/>
                <w:i/>
              </w:rPr>
            </w:pPr>
            <w:r w:rsidRPr="00FB0082">
              <w:t xml:space="preserve">Критерии оценки и сопоставления </w:t>
            </w:r>
            <w:r>
              <w:t>з</w:t>
            </w:r>
            <w:r w:rsidRPr="00FB0082">
              <w:t xml:space="preserve">аявок на участие в </w:t>
            </w:r>
            <w:r>
              <w:t>з</w:t>
            </w:r>
            <w:r w:rsidRPr="00FB0082">
              <w:t>апросе предложений и их значение</w:t>
            </w:r>
            <w:r>
              <w:t xml:space="preserve"> установлен</w:t>
            </w:r>
            <w:r w:rsidR="00900681">
              <w:t>ы</w:t>
            </w:r>
            <w:r>
              <w:t xml:space="preserve"> в Приложении № 7 к документации.</w:t>
            </w:r>
          </w:p>
        </w:tc>
      </w:tr>
      <w:tr w:rsidR="00431437" w:rsidRPr="00F86FAA" w14:paraId="7E9CA2D4" w14:textId="77777777" w:rsidTr="00F478CD">
        <w:tc>
          <w:tcPr>
            <w:tcW w:w="567" w:type="dxa"/>
            <w:vAlign w:val="center"/>
          </w:tcPr>
          <w:p w14:paraId="696D93D4" w14:textId="77777777" w:rsidR="00431437" w:rsidRPr="00F86FAA" w:rsidRDefault="00431437" w:rsidP="00431437">
            <w:pPr>
              <w:pStyle w:val="1a"/>
              <w:ind w:firstLine="0"/>
              <w:rPr>
                <w:b/>
                <w:sz w:val="24"/>
                <w:szCs w:val="24"/>
              </w:rPr>
            </w:pPr>
            <w:r>
              <w:rPr>
                <w:b/>
                <w:sz w:val="24"/>
                <w:szCs w:val="24"/>
              </w:rPr>
              <w:t>20.</w:t>
            </w:r>
          </w:p>
        </w:tc>
        <w:tc>
          <w:tcPr>
            <w:tcW w:w="2240" w:type="dxa"/>
            <w:vAlign w:val="center"/>
          </w:tcPr>
          <w:p w14:paraId="2BCD269A" w14:textId="77777777" w:rsidR="00431437" w:rsidRPr="00F86FAA" w:rsidRDefault="00431437" w:rsidP="00431437">
            <w:pPr>
              <w:pStyle w:val="Default"/>
              <w:rPr>
                <w:b/>
                <w:color w:val="auto"/>
              </w:rPr>
            </w:pPr>
            <w:r>
              <w:rPr>
                <w:b/>
                <w:color w:val="auto"/>
              </w:rPr>
              <w:t>Особенности заключения договора</w:t>
            </w:r>
          </w:p>
        </w:tc>
        <w:tc>
          <w:tcPr>
            <w:tcW w:w="7399" w:type="dxa"/>
            <w:vAlign w:val="center"/>
          </w:tcPr>
          <w:p w14:paraId="784EA72D" w14:textId="77777777" w:rsidR="00431437" w:rsidRPr="001D52B3" w:rsidRDefault="00431437" w:rsidP="00431437">
            <w:pPr>
              <w:pStyle w:val="-3"/>
              <w:numPr>
                <w:ilvl w:val="2"/>
                <w:numId w:val="0"/>
              </w:numPr>
              <w:tabs>
                <w:tab w:val="num" w:pos="1985"/>
              </w:tabs>
              <w:ind w:left="34"/>
              <w:rPr>
                <w:sz w:val="24"/>
              </w:rPr>
            </w:pPr>
            <w:r w:rsidRPr="001D52B3">
              <w:rPr>
                <w:sz w:val="24"/>
              </w:rPr>
              <w:t>Заказчиком заключается договор, формируемый путем включения условий, предложенных победителем.</w:t>
            </w:r>
          </w:p>
          <w:p w14:paraId="7C706341" w14:textId="6131BA38" w:rsidR="00431437" w:rsidRPr="001D52B3" w:rsidRDefault="00431437" w:rsidP="003F2C13">
            <w:pPr>
              <w:pStyle w:val="-3"/>
              <w:numPr>
                <w:ilvl w:val="2"/>
                <w:numId w:val="0"/>
              </w:numPr>
              <w:tabs>
                <w:tab w:val="num" w:pos="1985"/>
              </w:tabs>
              <w:ind w:left="34"/>
              <w:rPr>
                <w:sz w:val="24"/>
              </w:rPr>
            </w:pPr>
            <w:r w:rsidRPr="001D52B3">
              <w:rPr>
                <w:sz w:val="24"/>
              </w:rPr>
              <w:t xml:space="preserve">Договор заключается по форме проекта Договора, </w:t>
            </w:r>
            <w:r w:rsidR="003F2C13">
              <w:rPr>
                <w:sz w:val="24"/>
              </w:rPr>
              <w:t>предложенной участником в составе заявки.</w:t>
            </w:r>
            <w:r w:rsidRPr="001D52B3">
              <w:rPr>
                <w:sz w:val="24"/>
              </w:rPr>
              <w:t xml:space="preserve"> </w:t>
            </w:r>
            <w:r w:rsidR="008B1B64">
              <w:rPr>
                <w:sz w:val="24"/>
              </w:rPr>
              <w:t>Договор рассматривается в качестве проекта и должен быть согласован с Заказчиком после подведения итогов.</w:t>
            </w:r>
            <w:bookmarkStart w:id="0" w:name="_GoBack"/>
            <w:bookmarkEnd w:id="0"/>
          </w:p>
        </w:tc>
      </w:tr>
      <w:tr w:rsidR="00431437" w:rsidRPr="00F86FAA" w14:paraId="606CD5DC" w14:textId="77777777" w:rsidTr="00F478CD">
        <w:tc>
          <w:tcPr>
            <w:tcW w:w="567" w:type="dxa"/>
            <w:vAlign w:val="center"/>
          </w:tcPr>
          <w:p w14:paraId="5A1FA6B6" w14:textId="77777777" w:rsidR="00431437" w:rsidRPr="00F86FAA" w:rsidRDefault="00431437" w:rsidP="00431437">
            <w:pPr>
              <w:pStyle w:val="1a"/>
              <w:ind w:firstLine="0"/>
              <w:rPr>
                <w:b/>
                <w:sz w:val="24"/>
                <w:szCs w:val="24"/>
              </w:rPr>
            </w:pPr>
            <w:r>
              <w:rPr>
                <w:b/>
                <w:sz w:val="24"/>
                <w:szCs w:val="24"/>
              </w:rPr>
              <w:t>21.</w:t>
            </w:r>
          </w:p>
        </w:tc>
        <w:tc>
          <w:tcPr>
            <w:tcW w:w="2240" w:type="dxa"/>
            <w:vAlign w:val="center"/>
          </w:tcPr>
          <w:p w14:paraId="0B4B6C29" w14:textId="77777777" w:rsidR="00431437" w:rsidRPr="00F86FAA" w:rsidRDefault="00431437" w:rsidP="00431437">
            <w:pPr>
              <w:pStyle w:val="Default"/>
              <w:rPr>
                <w:b/>
                <w:color w:val="auto"/>
              </w:rPr>
            </w:pPr>
            <w:r>
              <w:rPr>
                <w:b/>
                <w:color w:val="auto"/>
              </w:rPr>
              <w:t>Привлечение субподрядчиков, соисполнителей</w:t>
            </w:r>
          </w:p>
        </w:tc>
        <w:tc>
          <w:tcPr>
            <w:tcW w:w="7399" w:type="dxa"/>
            <w:vAlign w:val="center"/>
          </w:tcPr>
          <w:p w14:paraId="12B3EAFA" w14:textId="24C38275" w:rsidR="00431437" w:rsidRPr="001D52B3" w:rsidRDefault="00431437" w:rsidP="00431437">
            <w:pPr>
              <w:pStyle w:val="1a"/>
              <w:ind w:firstLine="0"/>
              <w:rPr>
                <w:szCs w:val="28"/>
              </w:rPr>
            </w:pPr>
            <w:r>
              <w:rPr>
                <w:rFonts w:eastAsia="Times New Roman"/>
                <w:sz w:val="24"/>
                <w:szCs w:val="24"/>
                <w:lang w:eastAsia="ru-RU"/>
              </w:rPr>
              <w:t>По предварительному письменному согласованию с Заказчиком</w:t>
            </w:r>
            <w:r w:rsidRPr="001D52B3">
              <w:rPr>
                <w:rFonts w:eastAsia="Times New Roman"/>
                <w:sz w:val="24"/>
                <w:szCs w:val="24"/>
                <w:lang w:eastAsia="ru-RU"/>
              </w:rPr>
              <w:t>.</w:t>
            </w:r>
          </w:p>
          <w:p w14:paraId="678124C7" w14:textId="5986604F" w:rsidR="00431437" w:rsidRPr="001D52B3" w:rsidRDefault="00431437" w:rsidP="00431437">
            <w:pPr>
              <w:pStyle w:val="1a"/>
              <w:ind w:firstLine="0"/>
              <w:rPr>
                <w:sz w:val="24"/>
                <w:szCs w:val="24"/>
              </w:rPr>
            </w:pPr>
          </w:p>
        </w:tc>
      </w:tr>
      <w:tr w:rsidR="00431437" w:rsidRPr="00F86FAA" w14:paraId="61DED176" w14:textId="77777777" w:rsidTr="00F478CD">
        <w:tc>
          <w:tcPr>
            <w:tcW w:w="567" w:type="dxa"/>
            <w:vAlign w:val="center"/>
          </w:tcPr>
          <w:p w14:paraId="4A554485" w14:textId="77777777" w:rsidR="00431437" w:rsidRDefault="00431437" w:rsidP="00431437">
            <w:pPr>
              <w:pStyle w:val="1a"/>
              <w:ind w:firstLine="0"/>
              <w:rPr>
                <w:b/>
                <w:sz w:val="24"/>
                <w:szCs w:val="24"/>
              </w:rPr>
            </w:pPr>
            <w:r>
              <w:rPr>
                <w:b/>
                <w:sz w:val="24"/>
                <w:szCs w:val="24"/>
              </w:rPr>
              <w:t>22.</w:t>
            </w:r>
          </w:p>
        </w:tc>
        <w:tc>
          <w:tcPr>
            <w:tcW w:w="2240" w:type="dxa"/>
            <w:vAlign w:val="center"/>
          </w:tcPr>
          <w:p w14:paraId="443275DD" w14:textId="24BD81A1" w:rsidR="00431437" w:rsidRPr="00F86FAA" w:rsidRDefault="0098036E" w:rsidP="00431437">
            <w:pPr>
              <w:pStyle w:val="Default"/>
              <w:rPr>
                <w:b/>
                <w:color w:val="auto"/>
              </w:rPr>
            </w:pPr>
            <w:r>
              <w:rPr>
                <w:b/>
                <w:color w:val="auto"/>
              </w:rPr>
              <w:t>Срок действия Заявки</w:t>
            </w:r>
          </w:p>
        </w:tc>
        <w:tc>
          <w:tcPr>
            <w:tcW w:w="7399" w:type="dxa"/>
            <w:vAlign w:val="center"/>
          </w:tcPr>
          <w:p w14:paraId="5EE06711" w14:textId="77777777" w:rsidR="00431437" w:rsidRDefault="00431437" w:rsidP="00431437">
            <w:pPr>
              <w:pStyle w:val="1a"/>
              <w:tabs>
                <w:tab w:val="left" w:pos="6583"/>
              </w:tabs>
              <w:ind w:firstLine="0"/>
              <w:rPr>
                <w:sz w:val="24"/>
                <w:szCs w:val="24"/>
              </w:rPr>
            </w:pPr>
            <w:r>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431437" w:rsidRPr="00F86FAA" w14:paraId="579A9B2D" w14:textId="77777777" w:rsidTr="00F478CD">
        <w:tc>
          <w:tcPr>
            <w:tcW w:w="567" w:type="dxa"/>
            <w:vAlign w:val="center"/>
          </w:tcPr>
          <w:p w14:paraId="3C169759" w14:textId="77777777" w:rsidR="00431437" w:rsidRDefault="00431437" w:rsidP="00431437">
            <w:pPr>
              <w:pStyle w:val="1a"/>
              <w:ind w:firstLine="0"/>
              <w:rPr>
                <w:b/>
                <w:sz w:val="24"/>
                <w:szCs w:val="24"/>
              </w:rPr>
            </w:pPr>
            <w:r>
              <w:rPr>
                <w:b/>
                <w:sz w:val="24"/>
                <w:szCs w:val="24"/>
              </w:rPr>
              <w:t>23.</w:t>
            </w:r>
          </w:p>
        </w:tc>
        <w:tc>
          <w:tcPr>
            <w:tcW w:w="2240" w:type="dxa"/>
            <w:vAlign w:val="center"/>
          </w:tcPr>
          <w:p w14:paraId="49B9185C" w14:textId="77777777" w:rsidR="00431437" w:rsidRPr="00F86FAA" w:rsidRDefault="00431437" w:rsidP="00431437">
            <w:pPr>
              <w:pStyle w:val="Default"/>
              <w:rPr>
                <w:b/>
                <w:color w:val="auto"/>
              </w:rPr>
            </w:pPr>
            <w:r>
              <w:rPr>
                <w:b/>
                <w:color w:val="auto"/>
              </w:rPr>
              <w:t>Обеспечение Заявки</w:t>
            </w:r>
          </w:p>
        </w:tc>
        <w:tc>
          <w:tcPr>
            <w:tcW w:w="7399" w:type="dxa"/>
            <w:vAlign w:val="center"/>
          </w:tcPr>
          <w:p w14:paraId="5CE851E5" w14:textId="77777777" w:rsidR="00431437" w:rsidRPr="002212BE" w:rsidRDefault="00431437" w:rsidP="00431437">
            <w:pPr>
              <w:jc w:val="both"/>
              <w:rPr>
                <w:rFonts w:eastAsia="Arial"/>
              </w:rPr>
            </w:pPr>
            <w:r w:rsidRPr="002212BE">
              <w:rPr>
                <w:rFonts w:eastAsia="Arial"/>
              </w:rPr>
              <w:t>Не предусмотрено</w:t>
            </w:r>
          </w:p>
        </w:tc>
      </w:tr>
      <w:tr w:rsidR="00431437" w:rsidRPr="00F86FAA" w14:paraId="3418FAE1" w14:textId="77777777" w:rsidTr="00F478CD">
        <w:tc>
          <w:tcPr>
            <w:tcW w:w="567" w:type="dxa"/>
            <w:vAlign w:val="center"/>
          </w:tcPr>
          <w:p w14:paraId="613FF725" w14:textId="77777777" w:rsidR="00431437" w:rsidRPr="00C408C5" w:rsidRDefault="00431437" w:rsidP="00431437">
            <w:pPr>
              <w:pStyle w:val="1a"/>
              <w:ind w:firstLine="0"/>
              <w:rPr>
                <w:b/>
                <w:sz w:val="24"/>
                <w:szCs w:val="24"/>
              </w:rPr>
            </w:pPr>
            <w:r w:rsidRPr="00C408C5">
              <w:rPr>
                <w:b/>
                <w:sz w:val="24"/>
                <w:szCs w:val="24"/>
              </w:rPr>
              <w:t>24.</w:t>
            </w:r>
          </w:p>
        </w:tc>
        <w:tc>
          <w:tcPr>
            <w:tcW w:w="2240" w:type="dxa"/>
            <w:vAlign w:val="center"/>
          </w:tcPr>
          <w:p w14:paraId="6DF9328F" w14:textId="77777777" w:rsidR="00431437" w:rsidRPr="00C408C5" w:rsidRDefault="00431437" w:rsidP="00431437">
            <w:pPr>
              <w:pStyle w:val="Default"/>
              <w:rPr>
                <w:b/>
                <w:color w:val="auto"/>
              </w:rPr>
            </w:pPr>
            <w:r w:rsidRPr="00C408C5">
              <w:rPr>
                <w:b/>
                <w:color w:val="auto"/>
              </w:rPr>
              <w:t>Обеспечение исполнения договора</w:t>
            </w:r>
          </w:p>
        </w:tc>
        <w:tc>
          <w:tcPr>
            <w:tcW w:w="7399" w:type="dxa"/>
            <w:vAlign w:val="center"/>
          </w:tcPr>
          <w:p w14:paraId="0C159C47" w14:textId="254FE719" w:rsidR="00431437" w:rsidRPr="002212BE" w:rsidRDefault="00C92DF7" w:rsidP="00431437">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Не предусмотрено</w:t>
            </w:r>
          </w:p>
        </w:tc>
      </w:tr>
      <w:tr w:rsidR="00431437" w:rsidRPr="004A2CA8" w14:paraId="0813625E" w14:textId="77777777" w:rsidTr="00F478CD">
        <w:tc>
          <w:tcPr>
            <w:tcW w:w="567" w:type="dxa"/>
            <w:vAlign w:val="center"/>
          </w:tcPr>
          <w:p w14:paraId="3D5D4E39" w14:textId="77777777" w:rsidR="00431437" w:rsidRPr="004A2CA8" w:rsidRDefault="00431437" w:rsidP="00431437">
            <w:pPr>
              <w:pStyle w:val="1a"/>
              <w:ind w:firstLine="0"/>
              <w:rPr>
                <w:b/>
                <w:sz w:val="24"/>
                <w:szCs w:val="24"/>
              </w:rPr>
            </w:pPr>
            <w:r>
              <w:rPr>
                <w:b/>
                <w:sz w:val="24"/>
                <w:szCs w:val="24"/>
              </w:rPr>
              <w:t>25.</w:t>
            </w:r>
          </w:p>
        </w:tc>
        <w:tc>
          <w:tcPr>
            <w:tcW w:w="2240" w:type="dxa"/>
            <w:vAlign w:val="center"/>
          </w:tcPr>
          <w:p w14:paraId="3F8EBB4C" w14:textId="77777777" w:rsidR="00431437" w:rsidRPr="004A2CA8" w:rsidRDefault="00431437" w:rsidP="00431437">
            <w:pPr>
              <w:pStyle w:val="Default"/>
              <w:rPr>
                <w:b/>
                <w:color w:val="auto"/>
              </w:rPr>
            </w:pPr>
            <w:r>
              <w:rPr>
                <w:b/>
              </w:rPr>
              <w:t>Срок заключения договора</w:t>
            </w:r>
          </w:p>
        </w:tc>
        <w:tc>
          <w:tcPr>
            <w:tcW w:w="7399" w:type="dxa"/>
            <w:vAlign w:val="center"/>
          </w:tcPr>
          <w:p w14:paraId="55D283B4" w14:textId="47B71A29" w:rsidR="00431437" w:rsidRPr="002212BE" w:rsidRDefault="00431437" w:rsidP="00431437">
            <w:pPr>
              <w:pStyle w:val="1a"/>
              <w:ind w:firstLine="0"/>
              <w:rPr>
                <w:rFonts w:eastAsia="Times New Roman"/>
                <w:sz w:val="24"/>
                <w:szCs w:val="24"/>
              </w:rPr>
            </w:pPr>
            <w:r w:rsidRPr="00F94194">
              <w:rPr>
                <w:rFonts w:eastAsia="Times New Roman"/>
                <w:sz w:val="24"/>
                <w:szCs w:val="24"/>
              </w:rPr>
              <w:t xml:space="preserve">Договор </w:t>
            </w:r>
            <w:r>
              <w:rPr>
                <w:rFonts w:eastAsia="Times New Roman"/>
                <w:sz w:val="24"/>
                <w:szCs w:val="24"/>
              </w:rPr>
              <w:t xml:space="preserve">будет </w:t>
            </w:r>
            <w:r w:rsidRPr="00F94194">
              <w:rPr>
                <w:rFonts w:eastAsia="Times New Roman"/>
                <w:sz w:val="24"/>
                <w:szCs w:val="24"/>
              </w:rPr>
              <w:t xml:space="preserve">заключен Заказчиком </w:t>
            </w:r>
            <w:r>
              <w:rPr>
                <w:rFonts w:eastAsia="Times New Roman"/>
                <w:sz w:val="24"/>
                <w:szCs w:val="24"/>
              </w:rPr>
              <w:t>по итогам размещения итогов запроса предложений и получения корпоративного одобрения в соответствии с требованиями законодательства Российской Федерации и внутренних документов Заказчика.</w:t>
            </w:r>
          </w:p>
        </w:tc>
      </w:tr>
      <w:tr w:rsidR="00431437" w:rsidRPr="004A2CA8" w14:paraId="3CD3701F" w14:textId="77777777" w:rsidTr="00F478CD">
        <w:tc>
          <w:tcPr>
            <w:tcW w:w="567" w:type="dxa"/>
            <w:tcBorders>
              <w:top w:val="single" w:sz="4" w:space="0" w:color="auto"/>
              <w:left w:val="single" w:sz="4" w:space="0" w:color="auto"/>
              <w:bottom w:val="single" w:sz="4" w:space="0" w:color="auto"/>
              <w:right w:val="single" w:sz="4" w:space="0" w:color="auto"/>
            </w:tcBorders>
            <w:vAlign w:val="center"/>
          </w:tcPr>
          <w:p w14:paraId="6AB158AF" w14:textId="77777777" w:rsidR="00431437" w:rsidRPr="004A2CA8" w:rsidRDefault="00431437" w:rsidP="00431437">
            <w:pPr>
              <w:pStyle w:val="1a"/>
              <w:ind w:firstLine="0"/>
              <w:rPr>
                <w:b/>
                <w:sz w:val="24"/>
                <w:szCs w:val="24"/>
              </w:rPr>
            </w:pPr>
            <w:r>
              <w:rPr>
                <w:b/>
                <w:sz w:val="24"/>
                <w:szCs w:val="24"/>
              </w:rPr>
              <w:t>26.</w:t>
            </w:r>
          </w:p>
        </w:tc>
        <w:tc>
          <w:tcPr>
            <w:tcW w:w="2240" w:type="dxa"/>
            <w:tcBorders>
              <w:top w:val="single" w:sz="4" w:space="0" w:color="auto"/>
              <w:left w:val="single" w:sz="4" w:space="0" w:color="auto"/>
              <w:bottom w:val="single" w:sz="4" w:space="0" w:color="auto"/>
              <w:right w:val="single" w:sz="4" w:space="0" w:color="auto"/>
            </w:tcBorders>
            <w:vAlign w:val="center"/>
          </w:tcPr>
          <w:p w14:paraId="30A415AE" w14:textId="77777777" w:rsidR="00431437" w:rsidRPr="004A2CA8" w:rsidRDefault="00431437" w:rsidP="00431437">
            <w:pPr>
              <w:pStyle w:val="Default"/>
              <w:rPr>
                <w:b/>
              </w:rPr>
            </w:pPr>
            <w:r>
              <w:rPr>
                <w:b/>
              </w:rPr>
              <w:t>Срок действия договора</w:t>
            </w:r>
          </w:p>
        </w:tc>
        <w:tc>
          <w:tcPr>
            <w:tcW w:w="7399" w:type="dxa"/>
            <w:tcBorders>
              <w:top w:val="single" w:sz="4" w:space="0" w:color="auto"/>
              <w:left w:val="single" w:sz="4" w:space="0" w:color="auto"/>
              <w:bottom w:val="single" w:sz="4" w:space="0" w:color="auto"/>
              <w:right w:val="single" w:sz="4" w:space="0" w:color="auto"/>
            </w:tcBorders>
            <w:vAlign w:val="center"/>
          </w:tcPr>
          <w:p w14:paraId="21E08177" w14:textId="056161FC" w:rsidR="00431437" w:rsidRDefault="00431437" w:rsidP="00C92DF7">
            <w:pPr>
              <w:pStyle w:val="1a"/>
              <w:ind w:firstLine="0"/>
              <w:rPr>
                <w:sz w:val="24"/>
                <w:szCs w:val="24"/>
              </w:rPr>
            </w:pPr>
            <w:r w:rsidRPr="003224D3">
              <w:rPr>
                <w:sz w:val="24"/>
                <w:szCs w:val="24"/>
              </w:rPr>
              <w:t>Договор вступае</w:t>
            </w:r>
            <w:r>
              <w:rPr>
                <w:sz w:val="24"/>
                <w:szCs w:val="24"/>
              </w:rPr>
              <w:t>т в силу с даты его подписания с</w:t>
            </w:r>
            <w:r w:rsidRPr="003224D3">
              <w:rPr>
                <w:sz w:val="24"/>
                <w:szCs w:val="24"/>
              </w:rPr>
              <w:t xml:space="preserve">торонами и действует </w:t>
            </w:r>
            <w:r w:rsidRPr="003224D3">
              <w:rPr>
                <w:iCs/>
                <w:sz w:val="24"/>
                <w:szCs w:val="24"/>
              </w:rPr>
              <w:t>до фактического исполнения сторонами</w:t>
            </w:r>
            <w:r w:rsidRPr="003224D3">
              <w:rPr>
                <w:sz w:val="24"/>
                <w:szCs w:val="24"/>
              </w:rPr>
              <w:t>.</w:t>
            </w:r>
          </w:p>
        </w:tc>
      </w:tr>
    </w:tbl>
    <w:p w14:paraId="16813074" w14:textId="77777777" w:rsidR="00115908" w:rsidRPr="00115908" w:rsidRDefault="00115908" w:rsidP="00CF0CF0">
      <w:pPr>
        <w:suppressAutoHyphens w:val="0"/>
        <w:rPr>
          <w:rFonts w:eastAsia="MS Mincho"/>
          <w:sz w:val="28"/>
          <w:szCs w:val="28"/>
        </w:rPr>
        <w:sectPr w:rsidR="00115908" w:rsidRPr="00115908" w:rsidSect="00F44726">
          <w:headerReference w:type="default" r:id="rId18"/>
          <w:footerReference w:type="even" r:id="rId19"/>
          <w:pgSz w:w="11907" w:h="16840" w:code="9"/>
          <w:pgMar w:top="284" w:right="567" w:bottom="851" w:left="1134" w:header="568" w:footer="794" w:gutter="0"/>
          <w:cols w:space="720"/>
          <w:titlePg/>
          <w:docGrid w:linePitch="326"/>
        </w:sectPr>
      </w:pPr>
    </w:p>
    <w:p w14:paraId="40B9DC95" w14:textId="11CF9A66" w:rsidR="004D70C8" w:rsidRDefault="004D70C8">
      <w:pPr>
        <w:suppressAutoHyphens w:val="0"/>
        <w:rPr>
          <w:rFonts w:eastAsia="MS Mincho"/>
          <w:sz w:val="22"/>
          <w:szCs w:val="22"/>
        </w:rPr>
      </w:pPr>
    </w:p>
    <w:p w14:paraId="366B2096" w14:textId="7D50F7E5" w:rsidR="003205FB" w:rsidRPr="00496CD4" w:rsidRDefault="003205FB" w:rsidP="003205FB">
      <w:pPr>
        <w:pStyle w:val="1a"/>
        <w:ind w:firstLine="0"/>
        <w:jc w:val="right"/>
        <w:outlineLvl w:val="0"/>
        <w:rPr>
          <w:rFonts w:eastAsia="MS Mincho"/>
          <w:sz w:val="22"/>
          <w:szCs w:val="22"/>
        </w:rPr>
      </w:pPr>
      <w:r w:rsidRPr="00496CD4">
        <w:rPr>
          <w:rFonts w:eastAsia="MS Mincho"/>
          <w:sz w:val="22"/>
          <w:szCs w:val="22"/>
        </w:rPr>
        <w:t>Приложение № 1</w:t>
      </w:r>
    </w:p>
    <w:p w14:paraId="46CDEFFC" w14:textId="77777777" w:rsidR="003205FB" w:rsidRPr="00496CD4" w:rsidRDefault="003205FB" w:rsidP="003205FB">
      <w:pPr>
        <w:ind w:firstLine="425"/>
        <w:jc w:val="right"/>
        <w:rPr>
          <w:sz w:val="22"/>
          <w:szCs w:val="22"/>
        </w:rPr>
      </w:pPr>
      <w:r w:rsidRPr="00496CD4">
        <w:rPr>
          <w:sz w:val="22"/>
          <w:szCs w:val="22"/>
        </w:rPr>
        <w:t>к документации о закупке</w:t>
      </w:r>
    </w:p>
    <w:p w14:paraId="657C7A0D" w14:textId="77777777" w:rsidR="003205FB" w:rsidRPr="00496CD4" w:rsidRDefault="003205FB" w:rsidP="003205FB">
      <w:pPr>
        <w:jc w:val="center"/>
        <w:rPr>
          <w:b/>
          <w:sz w:val="22"/>
          <w:szCs w:val="22"/>
        </w:rPr>
      </w:pPr>
    </w:p>
    <w:p w14:paraId="736326F3" w14:textId="77777777" w:rsidR="003205FB" w:rsidRPr="00496CD4" w:rsidRDefault="003205FB" w:rsidP="003205FB">
      <w:pPr>
        <w:jc w:val="center"/>
        <w:rPr>
          <w:b/>
          <w:sz w:val="23"/>
          <w:szCs w:val="23"/>
        </w:rPr>
      </w:pPr>
      <w:r w:rsidRPr="00496CD4">
        <w:rPr>
          <w:b/>
          <w:sz w:val="23"/>
          <w:szCs w:val="23"/>
        </w:rPr>
        <w:t xml:space="preserve">На бланке участника </w:t>
      </w:r>
    </w:p>
    <w:p w14:paraId="3DDA3D80" w14:textId="77777777" w:rsidR="003205FB" w:rsidRPr="00496CD4" w:rsidRDefault="003205FB" w:rsidP="003205FB">
      <w:pPr>
        <w:pStyle w:val="1a"/>
        <w:jc w:val="center"/>
        <w:rPr>
          <w:b/>
          <w:sz w:val="23"/>
          <w:szCs w:val="23"/>
        </w:rPr>
      </w:pPr>
      <w:r w:rsidRPr="00496CD4">
        <w:rPr>
          <w:b/>
          <w:sz w:val="23"/>
          <w:szCs w:val="23"/>
        </w:rPr>
        <w:t>ЗАЯВКА ______________ (наименование участника)</w:t>
      </w:r>
    </w:p>
    <w:p w14:paraId="78762FD6" w14:textId="77777777" w:rsidR="003205FB" w:rsidRPr="00496CD4" w:rsidRDefault="003205FB" w:rsidP="003205FB">
      <w:pPr>
        <w:pStyle w:val="1a"/>
        <w:jc w:val="center"/>
        <w:rPr>
          <w:b/>
          <w:sz w:val="23"/>
          <w:szCs w:val="23"/>
        </w:rPr>
      </w:pPr>
      <w:r w:rsidRPr="00496CD4">
        <w:rPr>
          <w:b/>
          <w:sz w:val="23"/>
          <w:szCs w:val="23"/>
        </w:rPr>
        <w:t>НА УЧАСТИЕ В ЗАПРОСЕ ПРЕДЛОЖЕНИЙ № ЗП-____-____-____</w:t>
      </w:r>
    </w:p>
    <w:p w14:paraId="69162ADD" w14:textId="77777777" w:rsidR="003205FB" w:rsidRPr="00496CD4" w:rsidRDefault="003205FB" w:rsidP="003205FB">
      <w:pPr>
        <w:ind w:firstLine="709"/>
        <w:jc w:val="both"/>
        <w:rPr>
          <w:sz w:val="23"/>
          <w:szCs w:val="23"/>
        </w:rPr>
      </w:pPr>
    </w:p>
    <w:p w14:paraId="12773F86" w14:textId="77777777" w:rsidR="003205FB" w:rsidRPr="00496CD4" w:rsidRDefault="003205FB" w:rsidP="003205FB">
      <w:pPr>
        <w:pStyle w:val="afc"/>
        <w:ind w:firstLine="709"/>
        <w:jc w:val="both"/>
        <w:rPr>
          <w:i/>
          <w:sz w:val="23"/>
          <w:szCs w:val="23"/>
        </w:rPr>
      </w:pPr>
      <w:r w:rsidRPr="00496CD4">
        <w:rPr>
          <w:sz w:val="23"/>
          <w:szCs w:val="23"/>
        </w:rPr>
        <w:t>Будучи уполномоченным представлять и действовать от имени (</w:t>
      </w:r>
      <w:r w:rsidRPr="00496CD4">
        <w:rPr>
          <w:bCs/>
          <w:i/>
          <w:iCs/>
          <w:sz w:val="23"/>
          <w:szCs w:val="23"/>
        </w:rPr>
        <w:t>наименование участника или, в случае участия нескольких лиц на стороне одного участника, наименования таких лиц</w:t>
      </w:r>
      <w:r w:rsidRPr="00496CD4">
        <w:rPr>
          <w:sz w:val="23"/>
          <w:szCs w:val="23"/>
        </w:rPr>
        <w:t>), а также полностью изучив всю документацию о закупке, я, нижеподписавшийся, подаю заявку на участие в</w:t>
      </w:r>
      <w:r w:rsidRPr="00496CD4">
        <w:rPr>
          <w:i/>
          <w:sz w:val="23"/>
          <w:szCs w:val="23"/>
        </w:rPr>
        <w:t xml:space="preserve"> </w:t>
      </w:r>
      <w:r w:rsidRPr="00496CD4">
        <w:rPr>
          <w:sz w:val="23"/>
          <w:szCs w:val="23"/>
        </w:rPr>
        <w:t xml:space="preserve">Запросе предложений (далее – Заявка) № ________ (далее – Запрос предложений) на </w:t>
      </w:r>
      <w:r w:rsidRPr="00496CD4">
        <w:rPr>
          <w:i/>
          <w:sz w:val="23"/>
          <w:szCs w:val="23"/>
        </w:rPr>
        <w:t>(поставку товаров на выполнение работ по, оказание услуг по - переписать из предмета Запроса предложений)</w:t>
      </w:r>
      <w:r w:rsidRPr="00496CD4">
        <w:rPr>
          <w:sz w:val="23"/>
          <w:szCs w:val="23"/>
        </w:rPr>
        <w:t>.</w:t>
      </w:r>
    </w:p>
    <w:p w14:paraId="03CCA5FD" w14:textId="2D388867" w:rsidR="003205FB" w:rsidRPr="00496CD4" w:rsidRDefault="003205FB" w:rsidP="003205FB">
      <w:pPr>
        <w:pStyle w:val="1a"/>
        <w:rPr>
          <w:sz w:val="23"/>
          <w:szCs w:val="23"/>
        </w:rPr>
      </w:pPr>
      <w:r w:rsidRPr="00496CD4">
        <w:rPr>
          <w:sz w:val="23"/>
          <w:szCs w:val="23"/>
        </w:rPr>
        <w:t xml:space="preserve">Уполномоченным представителям </w:t>
      </w:r>
      <w:r w:rsidR="003F2C13">
        <w:rPr>
          <w:sz w:val="24"/>
          <w:szCs w:val="24"/>
        </w:rPr>
        <w:t>АО «РусГазДобыча»</w:t>
      </w:r>
      <w:r w:rsidRPr="00496CD4">
        <w:rPr>
          <w:sz w:val="23"/>
          <w:szCs w:val="23"/>
        </w:rPr>
        <w:t xml:space="preserve">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D089820" w14:textId="77777777" w:rsidR="003205FB" w:rsidRPr="00496CD4" w:rsidRDefault="003205FB" w:rsidP="003205FB">
      <w:pPr>
        <w:pStyle w:val="1a"/>
        <w:ind w:firstLine="708"/>
        <w:rPr>
          <w:sz w:val="23"/>
          <w:szCs w:val="23"/>
        </w:rPr>
      </w:pPr>
      <w:r w:rsidRPr="00496CD4">
        <w:rPr>
          <w:sz w:val="23"/>
          <w:szCs w:val="23"/>
        </w:rPr>
        <w:t>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Заявке, или относящихся к ресурсам, опыту и компетенции участника.</w:t>
      </w:r>
    </w:p>
    <w:p w14:paraId="2DC0ECD3" w14:textId="77777777" w:rsidR="003205FB" w:rsidRPr="00496CD4" w:rsidRDefault="003205FB" w:rsidP="003205FB">
      <w:pPr>
        <w:pStyle w:val="1a"/>
        <w:ind w:firstLine="708"/>
        <w:rPr>
          <w:sz w:val="23"/>
          <w:szCs w:val="23"/>
        </w:rPr>
      </w:pPr>
      <w:r w:rsidRPr="00496CD4">
        <w:rPr>
          <w:sz w:val="23"/>
          <w:szCs w:val="23"/>
        </w:rPr>
        <w:t>Настоящим подтверждается, что (</w:t>
      </w:r>
      <w:r w:rsidRPr="00496CD4">
        <w:rPr>
          <w:i/>
          <w:sz w:val="23"/>
          <w:szCs w:val="23"/>
        </w:rPr>
        <w:t>наименование участника)</w:t>
      </w:r>
      <w:r w:rsidRPr="00496CD4">
        <w:rPr>
          <w:sz w:val="23"/>
          <w:szCs w:val="23"/>
        </w:rPr>
        <w:t xml:space="preserve"> ознакомилось(-ся) с условиями документации о закупке, с ними согласно(-ен) и возражений не имеет.</w:t>
      </w:r>
    </w:p>
    <w:p w14:paraId="5D4A3564" w14:textId="77777777" w:rsidR="003205FB" w:rsidRPr="00496CD4" w:rsidRDefault="003205FB" w:rsidP="003205FB">
      <w:pPr>
        <w:pStyle w:val="1a"/>
        <w:ind w:firstLine="709"/>
        <w:rPr>
          <w:sz w:val="23"/>
          <w:szCs w:val="23"/>
        </w:rPr>
      </w:pPr>
      <w:r w:rsidRPr="00496CD4">
        <w:rPr>
          <w:sz w:val="23"/>
          <w:szCs w:val="23"/>
        </w:rPr>
        <w:t>В частности, _______ (</w:t>
      </w:r>
      <w:r w:rsidRPr="00496CD4">
        <w:rPr>
          <w:i/>
          <w:sz w:val="23"/>
          <w:szCs w:val="23"/>
        </w:rPr>
        <w:t>наименование участника)</w:t>
      </w:r>
      <w:r w:rsidRPr="00496CD4">
        <w:rPr>
          <w:sz w:val="23"/>
          <w:szCs w:val="23"/>
        </w:rPr>
        <w:t>, подавая Заявку, согласно(-ен) с тем, что:</w:t>
      </w:r>
    </w:p>
    <w:p w14:paraId="02EF15E6" w14:textId="77777777" w:rsidR="003205FB" w:rsidRPr="00496CD4" w:rsidRDefault="003205FB" w:rsidP="003205FB">
      <w:pPr>
        <w:pStyle w:val="afc"/>
        <w:widowControl w:val="0"/>
        <w:numPr>
          <w:ilvl w:val="0"/>
          <w:numId w:val="10"/>
        </w:numPr>
        <w:tabs>
          <w:tab w:val="clear" w:pos="1440"/>
          <w:tab w:val="num" w:pos="0"/>
          <w:tab w:val="left" w:pos="960"/>
          <w:tab w:val="left" w:pos="1080"/>
          <w:tab w:val="num" w:pos="2629"/>
        </w:tabs>
        <w:ind w:left="0" w:firstLine="720"/>
        <w:jc w:val="both"/>
        <w:rPr>
          <w:sz w:val="23"/>
          <w:szCs w:val="23"/>
        </w:rPr>
      </w:pPr>
      <w:r w:rsidRPr="00496CD4">
        <w:rPr>
          <w:sz w:val="23"/>
          <w:szCs w:val="23"/>
        </w:rPr>
        <w:t xml:space="preserve">результаты рассмотрения Заявки зависят от проверки всех данных, представленных </w:t>
      </w:r>
      <w:r w:rsidRPr="00496CD4">
        <w:rPr>
          <w:i/>
          <w:sz w:val="23"/>
          <w:szCs w:val="23"/>
        </w:rPr>
        <w:t>______________ (наименование участника)</w:t>
      </w:r>
      <w:r w:rsidRPr="00496CD4">
        <w:rPr>
          <w:sz w:val="23"/>
          <w:szCs w:val="23"/>
        </w:rPr>
        <w:t>, а также иных сведений, имеющихся в распоряжении Заказчика;</w:t>
      </w:r>
    </w:p>
    <w:p w14:paraId="2927C07E"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 xml:space="preserve">за любую ошибку или упущение в представленной </w:t>
      </w:r>
      <w:r w:rsidRPr="00496CD4">
        <w:rPr>
          <w:i/>
          <w:sz w:val="23"/>
          <w:szCs w:val="23"/>
        </w:rPr>
        <w:t xml:space="preserve">__________________ (наименование участника) </w:t>
      </w:r>
      <w:r w:rsidRPr="00496CD4">
        <w:rPr>
          <w:sz w:val="23"/>
          <w:szCs w:val="23"/>
        </w:rPr>
        <w:t xml:space="preserve">Заявке ответственность целиком и полностью будет лежать на </w:t>
      </w:r>
      <w:r w:rsidRPr="00496CD4">
        <w:rPr>
          <w:i/>
          <w:sz w:val="23"/>
          <w:szCs w:val="23"/>
        </w:rPr>
        <w:t>__________________ (наименование участника)</w:t>
      </w:r>
      <w:r w:rsidRPr="00496CD4">
        <w:rPr>
          <w:sz w:val="23"/>
          <w:szCs w:val="23"/>
        </w:rPr>
        <w:t>;</w:t>
      </w:r>
    </w:p>
    <w:p w14:paraId="7510747E"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Запрос предложений может быть прекращен в любой момент до окончания срока подачи заявок на участие в Запросе предложений без объяснения причин.</w:t>
      </w:r>
    </w:p>
    <w:p w14:paraId="13520B00"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 xml:space="preserve">Победителем может быть признан участник, предложивший не самую низкую цену. </w:t>
      </w:r>
    </w:p>
    <w:p w14:paraId="4D7CB0FA" w14:textId="77777777" w:rsidR="003205FB" w:rsidRPr="00496CD4" w:rsidRDefault="003205FB" w:rsidP="003205FB">
      <w:pPr>
        <w:ind w:firstLine="553"/>
        <w:jc w:val="both"/>
        <w:rPr>
          <w:sz w:val="23"/>
          <w:szCs w:val="23"/>
        </w:rPr>
      </w:pPr>
      <w:r w:rsidRPr="00496CD4">
        <w:rPr>
          <w:sz w:val="23"/>
          <w:szCs w:val="23"/>
        </w:rPr>
        <w:t xml:space="preserve">В случае признания _________ </w:t>
      </w:r>
      <w:r w:rsidRPr="00496CD4">
        <w:rPr>
          <w:i/>
          <w:sz w:val="23"/>
          <w:szCs w:val="23"/>
        </w:rPr>
        <w:t>(наименование участника)</w:t>
      </w:r>
      <w:r w:rsidRPr="00496CD4">
        <w:rPr>
          <w:sz w:val="23"/>
          <w:szCs w:val="23"/>
        </w:rPr>
        <w:t xml:space="preserve"> победителем обязуется:</w:t>
      </w:r>
    </w:p>
    <w:p w14:paraId="439E4694" w14:textId="77777777" w:rsidR="003205FB" w:rsidRPr="00496CD4" w:rsidRDefault="003205FB" w:rsidP="003205FB">
      <w:pPr>
        <w:numPr>
          <w:ilvl w:val="0"/>
          <w:numId w:val="11"/>
        </w:numPr>
        <w:tabs>
          <w:tab w:val="left" w:pos="1418"/>
        </w:tabs>
        <w:ind w:left="0" w:firstLine="709"/>
        <w:jc w:val="both"/>
        <w:rPr>
          <w:sz w:val="23"/>
          <w:szCs w:val="23"/>
        </w:rPr>
      </w:pPr>
      <w:r w:rsidRPr="00496CD4">
        <w:rPr>
          <w:sz w:val="23"/>
          <w:szCs w:val="23"/>
        </w:rPr>
        <w:t>Придерживаться положений нашей Заявки в течение ______ дней (</w:t>
      </w:r>
      <w:r w:rsidRPr="00496CD4">
        <w:rPr>
          <w:i/>
          <w:sz w:val="23"/>
          <w:szCs w:val="23"/>
        </w:rPr>
        <w:t>указать срок не менее указанного в пункте 22 Информационной карты</w:t>
      </w:r>
      <w:r w:rsidRPr="00496CD4">
        <w:rPr>
          <w:sz w:val="23"/>
          <w:szCs w:val="23"/>
        </w:rPr>
        <w:t>) с даты окончания срока подачи Заявок, указанной в пункте 6 Информационной карты. Заявка будет оставаться для участника обязательной до истечения указанного периода.</w:t>
      </w:r>
    </w:p>
    <w:p w14:paraId="2A067ADA" w14:textId="46E2BD2F" w:rsidR="003205FB" w:rsidRPr="00496CD4" w:rsidRDefault="003205FB" w:rsidP="003205FB">
      <w:pPr>
        <w:numPr>
          <w:ilvl w:val="0"/>
          <w:numId w:val="11"/>
        </w:numPr>
        <w:tabs>
          <w:tab w:val="left" w:pos="1418"/>
        </w:tabs>
        <w:ind w:left="0" w:firstLine="709"/>
        <w:jc w:val="both"/>
        <w:rPr>
          <w:sz w:val="23"/>
          <w:szCs w:val="23"/>
        </w:rPr>
      </w:pPr>
      <w:r w:rsidRPr="00496CD4">
        <w:rPr>
          <w:sz w:val="23"/>
          <w:szCs w:val="23"/>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496CD4">
        <w:rPr>
          <w:i/>
          <w:sz w:val="23"/>
          <w:szCs w:val="23"/>
        </w:rPr>
        <w:t>в случае, если участник является публичным акционерным обществом</w:t>
      </w:r>
      <w:r w:rsidRPr="00496CD4">
        <w:rPr>
          <w:sz w:val="23"/>
          <w:szCs w:val="23"/>
        </w:rPr>
        <w:t>) ссылку на общедоступный источник, посредством которого в установленном законом порядке раскрыта информация о владельцах ____________________ (</w:t>
      </w:r>
      <w:r w:rsidRPr="00496CD4">
        <w:rPr>
          <w:i/>
          <w:sz w:val="23"/>
          <w:szCs w:val="23"/>
        </w:rPr>
        <w:t>наименование участника</w:t>
      </w:r>
      <w:r w:rsidRPr="00496CD4">
        <w:rPr>
          <w:sz w:val="23"/>
          <w:szCs w:val="23"/>
        </w:rPr>
        <w:t xml:space="preserve">), а также иные сведения, необходимые для заключения договора с </w:t>
      </w:r>
      <w:r w:rsidR="003F2C13">
        <w:t>АО «РусГазДобыча»</w:t>
      </w:r>
      <w:r w:rsidRPr="00496CD4">
        <w:rPr>
          <w:sz w:val="23"/>
          <w:szCs w:val="23"/>
        </w:rPr>
        <w:t>.</w:t>
      </w:r>
    </w:p>
    <w:p w14:paraId="55A3C3ED" w14:textId="0049CF44" w:rsidR="003205FB" w:rsidRPr="00496CD4" w:rsidRDefault="003205FB" w:rsidP="003205FB">
      <w:pPr>
        <w:tabs>
          <w:tab w:val="left" w:pos="1418"/>
        </w:tabs>
        <w:jc w:val="both"/>
        <w:rPr>
          <w:sz w:val="23"/>
          <w:szCs w:val="23"/>
        </w:rPr>
      </w:pPr>
      <w:r w:rsidRPr="00496CD4">
        <w:rPr>
          <w:sz w:val="23"/>
          <w:szCs w:val="23"/>
        </w:rPr>
        <w:tab/>
        <w:t>____________________ (</w:t>
      </w:r>
      <w:r w:rsidRPr="00496CD4">
        <w:rPr>
          <w:i/>
          <w:sz w:val="23"/>
          <w:szCs w:val="23"/>
        </w:rPr>
        <w:t>наименование участника</w:t>
      </w:r>
      <w:r w:rsidRPr="00496CD4">
        <w:rPr>
          <w:sz w:val="23"/>
          <w:szCs w:val="23"/>
        </w:rPr>
        <w:t xml:space="preserve">) предупрежден(-о), что при непредставлении указанных сведений и документов, </w:t>
      </w:r>
      <w:r w:rsidR="003F2C13">
        <w:t>АО «РусГазДобыча»</w:t>
      </w:r>
      <w:r w:rsidRPr="00496CD4">
        <w:rPr>
          <w:sz w:val="23"/>
          <w:szCs w:val="23"/>
        </w:rPr>
        <w:t xml:space="preserve"> вправе отказаться от заключения договора.</w:t>
      </w:r>
    </w:p>
    <w:p w14:paraId="06A046EC" w14:textId="77777777" w:rsidR="003205FB" w:rsidRPr="00496CD4" w:rsidRDefault="003205FB" w:rsidP="003205FB">
      <w:pPr>
        <w:numPr>
          <w:ilvl w:val="0"/>
          <w:numId w:val="11"/>
        </w:numPr>
        <w:tabs>
          <w:tab w:val="left" w:pos="1418"/>
        </w:tabs>
        <w:ind w:left="0" w:firstLine="714"/>
        <w:jc w:val="both"/>
        <w:rPr>
          <w:sz w:val="23"/>
          <w:szCs w:val="23"/>
        </w:rPr>
      </w:pPr>
      <w:r w:rsidRPr="00496CD4">
        <w:rPr>
          <w:sz w:val="23"/>
          <w:szCs w:val="23"/>
        </w:rPr>
        <w:t>Подписать договор(-ы) на условиях Заявки на участие в Запросе предложений и на условиях, объявленных в документации о закупке.</w:t>
      </w:r>
    </w:p>
    <w:p w14:paraId="4DCD8DD2" w14:textId="77777777" w:rsidR="003205FB" w:rsidRPr="00496CD4" w:rsidRDefault="003205FB" w:rsidP="003205FB">
      <w:pPr>
        <w:numPr>
          <w:ilvl w:val="0"/>
          <w:numId w:val="11"/>
        </w:numPr>
        <w:tabs>
          <w:tab w:val="left" w:pos="1418"/>
        </w:tabs>
        <w:ind w:left="0" w:firstLine="714"/>
        <w:jc w:val="both"/>
        <w:rPr>
          <w:sz w:val="23"/>
          <w:szCs w:val="23"/>
        </w:rPr>
      </w:pPr>
      <w:r w:rsidRPr="00496CD4">
        <w:rPr>
          <w:sz w:val="23"/>
          <w:szCs w:val="23"/>
        </w:rPr>
        <w:t>Исполнять обязанности, предусмотренные заключенным договором строго в соответствии с требованиями такого договора.</w:t>
      </w:r>
    </w:p>
    <w:p w14:paraId="61C69312" w14:textId="77777777" w:rsidR="003205FB" w:rsidRPr="00496CD4" w:rsidRDefault="003205FB" w:rsidP="003205FB">
      <w:pPr>
        <w:numPr>
          <w:ilvl w:val="0"/>
          <w:numId w:val="11"/>
        </w:numPr>
        <w:ind w:left="0" w:firstLine="714"/>
        <w:jc w:val="both"/>
        <w:rPr>
          <w:sz w:val="23"/>
          <w:szCs w:val="23"/>
        </w:rPr>
      </w:pPr>
      <w:r w:rsidRPr="00496CD4">
        <w:rPr>
          <w:sz w:val="23"/>
          <w:szCs w:val="23"/>
        </w:rPr>
        <w:t>Не вносить в договор изменения, не предусмотренные условиями документации о закупке.</w:t>
      </w:r>
    </w:p>
    <w:p w14:paraId="1A04F4F4"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lastRenderedPageBreak/>
        <w:t>Настоящим подтверждается, что:</w:t>
      </w:r>
    </w:p>
    <w:p w14:paraId="4B35FF32"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___________ (</w:t>
      </w:r>
      <w:r w:rsidRPr="00496CD4">
        <w:rPr>
          <w:rFonts w:eastAsia="Times New Roman"/>
          <w:i/>
          <w:sz w:val="23"/>
          <w:szCs w:val="23"/>
        </w:rPr>
        <w:t>поставка товаров, выполнения работ, оказания услуг и т.д.)</w:t>
      </w:r>
      <w:r w:rsidRPr="00496CD4">
        <w:rPr>
          <w:rFonts w:eastAsia="Times New Roman"/>
          <w:sz w:val="23"/>
          <w:szCs w:val="23"/>
        </w:rPr>
        <w:t xml:space="preserve"> предлагаемые _______ </w:t>
      </w:r>
      <w:r w:rsidRPr="00496CD4">
        <w:rPr>
          <w:rFonts w:eastAsia="Times New Roman"/>
          <w:i/>
          <w:sz w:val="23"/>
          <w:szCs w:val="23"/>
        </w:rPr>
        <w:t>(наименование участника)</w:t>
      </w:r>
      <w:r w:rsidRPr="00496CD4">
        <w:rPr>
          <w:rFonts w:eastAsia="Times New Roman"/>
          <w:sz w:val="23"/>
          <w:szCs w:val="23"/>
        </w:rPr>
        <w:t>, свободны от любых прав со стороны третьих лиц, ________ (</w:t>
      </w:r>
      <w:r w:rsidRPr="00496CD4">
        <w:rPr>
          <w:rFonts w:eastAsia="Times New Roman"/>
          <w:i/>
          <w:sz w:val="23"/>
          <w:szCs w:val="23"/>
        </w:rPr>
        <w:t>наименование участника</w:t>
      </w:r>
      <w:r w:rsidRPr="00496CD4">
        <w:rPr>
          <w:rFonts w:eastAsia="Times New Roman"/>
          <w:sz w:val="23"/>
          <w:szCs w:val="23"/>
        </w:rPr>
        <w:t>) согласно в случае признания победителем и подписания договора передать все права на___________ (</w:t>
      </w:r>
      <w:r w:rsidRPr="00496CD4">
        <w:rPr>
          <w:rFonts w:eastAsia="Times New Roman"/>
          <w:i/>
          <w:sz w:val="23"/>
          <w:szCs w:val="23"/>
        </w:rPr>
        <w:t>поставку товаров, выполнения работ, оказания услуг и т.д.)</w:t>
      </w:r>
      <w:r w:rsidRPr="00496CD4">
        <w:rPr>
          <w:rFonts w:eastAsia="Times New Roman"/>
          <w:sz w:val="23"/>
          <w:szCs w:val="23"/>
        </w:rPr>
        <w:t xml:space="preserve"> Заказчику;</w:t>
      </w:r>
    </w:p>
    <w:p w14:paraId="718BF0BC"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не находится в процессе ликвидации;</w:t>
      </w:r>
    </w:p>
    <w:p w14:paraId="209F58C1"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14:paraId="1C1CB2B7"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на имущество ________ (</w:t>
      </w:r>
      <w:r w:rsidRPr="00496CD4">
        <w:rPr>
          <w:rFonts w:eastAsia="Times New Roman"/>
          <w:i/>
          <w:sz w:val="23"/>
          <w:szCs w:val="23"/>
        </w:rPr>
        <w:t>наименование участника</w:t>
      </w:r>
      <w:r w:rsidRPr="00496CD4">
        <w:rPr>
          <w:rFonts w:eastAsia="Times New Roman"/>
          <w:sz w:val="23"/>
          <w:szCs w:val="23"/>
        </w:rPr>
        <w:t>) не наложен арест, экономическая деятельность не приостановлена;</w:t>
      </w:r>
    </w:p>
    <w:p w14:paraId="1400DEB7"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xml:space="preserve">) на дату подачи Заявки на участие в </w:t>
      </w:r>
      <w:r w:rsidRPr="00496CD4">
        <w:rPr>
          <w:rFonts w:eastAsia="Arial"/>
          <w:sz w:val="23"/>
          <w:szCs w:val="23"/>
        </w:rPr>
        <w:t>З</w:t>
      </w:r>
      <w:r w:rsidRPr="00496CD4">
        <w:rPr>
          <w:sz w:val="23"/>
          <w:szCs w:val="23"/>
        </w:rPr>
        <w:t>апросе предложений</w:t>
      </w:r>
      <w:r w:rsidRPr="00496CD4">
        <w:rPr>
          <w:rFonts w:eastAsia="Times New Roman"/>
          <w:sz w:val="23"/>
          <w:szCs w:val="23"/>
        </w:rPr>
        <w:t>, в порядке, предусмотренном Кодексом Российской Федерации об административных правонарушениях, деятельность не приостановлена;</w:t>
      </w:r>
    </w:p>
    <w:p w14:paraId="006CC9DB" w14:textId="769DBF07" w:rsidR="003205FB" w:rsidRPr="00496CD4" w:rsidRDefault="003205FB" w:rsidP="003205FB">
      <w:pPr>
        <w:pStyle w:val="af9"/>
        <w:ind w:firstLine="553"/>
        <w:rPr>
          <w:rFonts w:eastAsia="Times New Roman"/>
          <w:sz w:val="23"/>
          <w:szCs w:val="23"/>
        </w:rPr>
      </w:pPr>
      <w:r w:rsidRPr="00496CD4">
        <w:rPr>
          <w:rFonts w:eastAsia="Times New Roman"/>
          <w:sz w:val="23"/>
          <w:szCs w:val="23"/>
        </w:rPr>
        <w:t>- у _______ (</w:t>
      </w:r>
      <w:r w:rsidRPr="00496CD4">
        <w:rPr>
          <w:rFonts w:eastAsia="Times New Roman"/>
          <w:i/>
          <w:sz w:val="23"/>
          <w:szCs w:val="23"/>
        </w:rPr>
        <w:t>наименование участника</w:t>
      </w:r>
      <w:r w:rsidRPr="00496CD4">
        <w:rPr>
          <w:rFonts w:eastAsia="Times New Roman"/>
          <w:sz w:val="23"/>
          <w:szCs w:val="23"/>
        </w:rPr>
        <w:t xml:space="preserve">) отсутствует задолженность </w:t>
      </w:r>
      <w:r w:rsidRPr="00496CD4">
        <w:rPr>
          <w:sz w:val="23"/>
          <w:szCs w:val="23"/>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F2C13">
        <w:rPr>
          <w:sz w:val="24"/>
        </w:rPr>
        <w:t>АО «РусГазДобыча»</w:t>
      </w:r>
      <w:r w:rsidRPr="00496CD4">
        <w:rPr>
          <w:sz w:val="23"/>
          <w:szCs w:val="23"/>
        </w:rPr>
        <w:t>;</w:t>
      </w:r>
    </w:p>
    <w:p w14:paraId="688892F3" w14:textId="77777777" w:rsidR="003205FB" w:rsidRPr="00496CD4" w:rsidRDefault="003205FB" w:rsidP="003205FB">
      <w:pPr>
        <w:pStyle w:val="af9"/>
        <w:ind w:firstLine="553"/>
        <w:rPr>
          <w:sz w:val="23"/>
          <w:szCs w:val="23"/>
        </w:rPr>
      </w:pPr>
      <w:r w:rsidRPr="00496CD4">
        <w:rPr>
          <w:rFonts w:eastAsia="Times New Roman"/>
          <w:sz w:val="23"/>
          <w:szCs w:val="23"/>
        </w:rPr>
        <w:t xml:space="preserve">- </w:t>
      </w:r>
      <w:r w:rsidRPr="00496CD4">
        <w:rPr>
          <w:sz w:val="23"/>
          <w:szCs w:val="23"/>
        </w:rPr>
        <w:t>________ (</w:t>
      </w:r>
      <w:r w:rsidRPr="00496CD4">
        <w:rPr>
          <w:i/>
          <w:sz w:val="23"/>
          <w:szCs w:val="23"/>
        </w:rPr>
        <w:t>наименование участника</w:t>
      </w:r>
      <w:r w:rsidRPr="00496CD4">
        <w:rPr>
          <w:sz w:val="23"/>
          <w:szCs w:val="23"/>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участника к лицам, осуществляющим поставки товаров, выполнение работ, оказание услуг, являющихся предметом закупки.</w:t>
      </w:r>
    </w:p>
    <w:p w14:paraId="5A7A5D8D" w14:textId="1E0141D3" w:rsidR="003205FB" w:rsidRPr="00496CD4" w:rsidRDefault="003205FB" w:rsidP="003205FB">
      <w:pPr>
        <w:pStyle w:val="af9"/>
        <w:ind w:firstLine="553"/>
        <w:rPr>
          <w:sz w:val="23"/>
          <w:szCs w:val="23"/>
        </w:rPr>
      </w:pPr>
      <w:r w:rsidRPr="00496CD4">
        <w:rPr>
          <w:sz w:val="23"/>
          <w:szCs w:val="23"/>
        </w:rPr>
        <w:t>- ________ (</w:t>
      </w:r>
      <w:r w:rsidRPr="00496CD4">
        <w:rPr>
          <w:i/>
          <w:sz w:val="23"/>
          <w:szCs w:val="23"/>
        </w:rPr>
        <w:t>наименование участника</w:t>
      </w:r>
      <w:r w:rsidRPr="00496CD4">
        <w:rPr>
          <w:sz w:val="23"/>
          <w:szCs w:val="23"/>
        </w:rPr>
        <w:t xml:space="preserve">) не имеет и не будет иметь никаких претензий в отношении права (и в отношении реализации права) </w:t>
      </w:r>
      <w:r w:rsidRPr="00496CD4">
        <w:rPr>
          <w:sz w:val="23"/>
          <w:szCs w:val="23"/>
        </w:rPr>
        <w:br/>
      </w:r>
      <w:r w:rsidR="003F2C13">
        <w:rPr>
          <w:sz w:val="24"/>
        </w:rPr>
        <w:t>АО «РусГазДобыча»</w:t>
      </w:r>
      <w:r w:rsidRPr="00496CD4">
        <w:rPr>
          <w:sz w:val="23"/>
          <w:szCs w:val="23"/>
        </w:rPr>
        <w:t xml:space="preserve">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14:paraId="2363D765" w14:textId="4CE44C58" w:rsidR="003205FB" w:rsidRPr="00496CD4" w:rsidRDefault="003205FB" w:rsidP="003205FB">
      <w:pPr>
        <w:pStyle w:val="af9"/>
        <w:ind w:firstLine="553"/>
        <w:rPr>
          <w:rFonts w:eastAsia="Times New Roman"/>
          <w:sz w:val="23"/>
          <w:szCs w:val="23"/>
        </w:rPr>
      </w:pPr>
      <w:r w:rsidRPr="00496CD4">
        <w:rPr>
          <w:sz w:val="23"/>
          <w:szCs w:val="23"/>
        </w:rPr>
        <w:t xml:space="preserve">- </w:t>
      </w:r>
      <w:r w:rsidRPr="00496CD4">
        <w:rPr>
          <w:rFonts w:eastAsia="Times New Roman"/>
          <w:sz w:val="23"/>
          <w:szCs w:val="23"/>
        </w:rPr>
        <w:t>________ (</w:t>
      </w:r>
      <w:r w:rsidRPr="00496CD4">
        <w:rPr>
          <w:rFonts w:eastAsia="Times New Roman"/>
          <w:i/>
          <w:sz w:val="23"/>
          <w:szCs w:val="23"/>
        </w:rPr>
        <w:t>наименование участника</w:t>
      </w:r>
      <w:r w:rsidRPr="00496CD4">
        <w:rPr>
          <w:rFonts w:eastAsia="Times New Roman"/>
          <w:sz w:val="23"/>
          <w:szCs w:val="23"/>
        </w:rPr>
        <w:t xml:space="preserve">) полностью и без каких-либо оговорок принимает условия, указанные в </w:t>
      </w:r>
      <w:r w:rsidR="00BC2CEE">
        <w:rPr>
          <w:rFonts w:eastAsia="Times New Roman"/>
          <w:sz w:val="23"/>
          <w:szCs w:val="23"/>
        </w:rPr>
        <w:t xml:space="preserve">Спецификации (раздел </w:t>
      </w:r>
      <w:r w:rsidR="00367D8E">
        <w:rPr>
          <w:rFonts w:eastAsia="Times New Roman"/>
          <w:sz w:val="23"/>
          <w:szCs w:val="23"/>
        </w:rPr>
        <w:t>4</w:t>
      </w:r>
      <w:r w:rsidR="00BC2CEE">
        <w:rPr>
          <w:rFonts w:eastAsia="Times New Roman"/>
          <w:sz w:val="23"/>
          <w:szCs w:val="23"/>
        </w:rPr>
        <w:t xml:space="preserve"> докум</w:t>
      </w:r>
      <w:r w:rsidR="00026021">
        <w:rPr>
          <w:rFonts w:eastAsia="Times New Roman"/>
          <w:sz w:val="23"/>
          <w:szCs w:val="23"/>
        </w:rPr>
        <w:t>е</w:t>
      </w:r>
      <w:r w:rsidR="00BC2CEE">
        <w:rPr>
          <w:rFonts w:eastAsia="Times New Roman"/>
          <w:sz w:val="23"/>
          <w:szCs w:val="23"/>
        </w:rPr>
        <w:t>нтации о заку</w:t>
      </w:r>
      <w:r w:rsidR="00026021">
        <w:rPr>
          <w:rFonts w:eastAsia="Times New Roman"/>
          <w:sz w:val="23"/>
          <w:szCs w:val="23"/>
        </w:rPr>
        <w:t>п</w:t>
      </w:r>
      <w:r w:rsidR="00BC2CEE">
        <w:rPr>
          <w:rFonts w:eastAsia="Times New Roman"/>
          <w:sz w:val="23"/>
          <w:szCs w:val="23"/>
        </w:rPr>
        <w:t>ке)</w:t>
      </w:r>
      <w:r w:rsidRPr="00496CD4">
        <w:rPr>
          <w:rFonts w:eastAsia="Times New Roman"/>
          <w:sz w:val="23"/>
          <w:szCs w:val="23"/>
        </w:rPr>
        <w:t>;</w:t>
      </w:r>
    </w:p>
    <w:p w14:paraId="484B0A1E" w14:textId="2293FCA6" w:rsidR="003205FB" w:rsidRPr="00496CD4" w:rsidRDefault="003205FB" w:rsidP="003205FB">
      <w:pPr>
        <w:pStyle w:val="af9"/>
        <w:ind w:firstLine="553"/>
        <w:rPr>
          <w:rFonts w:eastAsia="Times New Roman"/>
          <w:sz w:val="23"/>
          <w:szCs w:val="23"/>
        </w:rPr>
      </w:pPr>
      <w:r w:rsidRPr="00496CD4">
        <w:rPr>
          <w:rFonts w:eastAsia="Times New Roman"/>
          <w:sz w:val="23"/>
          <w:szCs w:val="23"/>
        </w:rPr>
        <w:t>- товары, работы, услуги, предлагаемые к поставке ________ (</w:t>
      </w:r>
      <w:r w:rsidRPr="00496CD4">
        <w:rPr>
          <w:rFonts w:eastAsia="Times New Roman"/>
          <w:i/>
          <w:sz w:val="23"/>
          <w:szCs w:val="23"/>
        </w:rPr>
        <w:t>наименование участника</w:t>
      </w:r>
      <w:r w:rsidRPr="00496CD4">
        <w:rPr>
          <w:rFonts w:eastAsia="Times New Roman"/>
          <w:sz w:val="23"/>
          <w:szCs w:val="23"/>
        </w:rPr>
        <w:t xml:space="preserve">) в рамках Запроса предложений, полностью соответствуют требованиям </w:t>
      </w:r>
      <w:r w:rsidR="00026021">
        <w:rPr>
          <w:rFonts w:eastAsia="Times New Roman"/>
          <w:sz w:val="23"/>
          <w:szCs w:val="23"/>
        </w:rPr>
        <w:t xml:space="preserve">Спецификации (раздел </w:t>
      </w:r>
      <w:r w:rsidR="00367D8E">
        <w:rPr>
          <w:rFonts w:eastAsia="Times New Roman"/>
          <w:sz w:val="23"/>
          <w:szCs w:val="23"/>
        </w:rPr>
        <w:t>4</w:t>
      </w:r>
      <w:r w:rsidR="00026021">
        <w:rPr>
          <w:rFonts w:eastAsia="Times New Roman"/>
          <w:sz w:val="23"/>
          <w:szCs w:val="23"/>
        </w:rPr>
        <w:t xml:space="preserve"> документации о закупке)</w:t>
      </w:r>
      <w:r w:rsidRPr="00496CD4">
        <w:rPr>
          <w:rFonts w:eastAsia="Times New Roman"/>
          <w:sz w:val="23"/>
          <w:szCs w:val="23"/>
        </w:rPr>
        <w:t>;</w:t>
      </w:r>
    </w:p>
    <w:p w14:paraId="01D0053B" w14:textId="77777777" w:rsidR="003205FB" w:rsidRPr="00496CD4" w:rsidRDefault="003205FB" w:rsidP="003205FB">
      <w:pPr>
        <w:pStyle w:val="af9"/>
        <w:ind w:firstLine="553"/>
        <w:rPr>
          <w:rFonts w:eastAsia="Arial"/>
          <w:sz w:val="23"/>
          <w:szCs w:val="23"/>
        </w:rPr>
      </w:pPr>
      <w:r w:rsidRPr="00496CD4">
        <w:rPr>
          <w:sz w:val="23"/>
          <w:szCs w:val="23"/>
        </w:rPr>
        <w:t>- ________ (</w:t>
      </w:r>
      <w:r w:rsidRPr="00496CD4">
        <w:rPr>
          <w:i/>
          <w:sz w:val="23"/>
          <w:szCs w:val="23"/>
        </w:rPr>
        <w:t>наименование участника</w:t>
      </w:r>
      <w:r w:rsidRPr="00496CD4">
        <w:rPr>
          <w:sz w:val="23"/>
          <w:szCs w:val="23"/>
        </w:rPr>
        <w:t>)</w:t>
      </w:r>
      <w:r w:rsidRPr="00496CD4">
        <w:rPr>
          <w:rFonts w:eastAsia="Arial"/>
          <w:sz w:val="23"/>
          <w:szCs w:val="23"/>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2465643A" w14:textId="77777777" w:rsidR="003205FB" w:rsidRPr="00496CD4" w:rsidRDefault="003205FB" w:rsidP="003205FB">
      <w:pPr>
        <w:pStyle w:val="af9"/>
        <w:ind w:firstLine="553"/>
        <w:rPr>
          <w:rFonts w:eastAsia="Times New Roman"/>
          <w:sz w:val="23"/>
          <w:szCs w:val="23"/>
        </w:rPr>
      </w:pPr>
      <w:r w:rsidRPr="00496CD4">
        <w:rPr>
          <w:rFonts w:eastAsia="Arial"/>
          <w:sz w:val="23"/>
          <w:szCs w:val="23"/>
        </w:rPr>
        <w:t xml:space="preserve">Я, _______ </w:t>
      </w:r>
      <w:r w:rsidRPr="00496CD4">
        <w:rPr>
          <w:rFonts w:eastAsia="Arial"/>
          <w:i/>
          <w:iCs/>
          <w:sz w:val="23"/>
          <w:szCs w:val="23"/>
        </w:rPr>
        <w:t>(указывается ФИО лица, подписавшего Заявку)</w:t>
      </w:r>
      <w:r w:rsidRPr="00496CD4">
        <w:rPr>
          <w:rFonts w:eastAsia="Arial"/>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60C2DCF6" w14:textId="77777777" w:rsidR="003205FB" w:rsidRPr="00496CD4" w:rsidRDefault="003205FB" w:rsidP="003205FB">
      <w:pPr>
        <w:pStyle w:val="1a"/>
        <w:ind w:firstLine="709"/>
        <w:rPr>
          <w:sz w:val="23"/>
          <w:szCs w:val="23"/>
        </w:rPr>
      </w:pPr>
      <w:r w:rsidRPr="00496CD4">
        <w:rPr>
          <w:sz w:val="23"/>
          <w:szCs w:val="23"/>
        </w:rPr>
        <w:t>Своей подписью удостоверяю, что сделанные заявления и сведения, представленные в Заявке, являются полными, точными и верными.</w:t>
      </w:r>
    </w:p>
    <w:p w14:paraId="2EA3BCAF" w14:textId="77777777" w:rsidR="003205FB" w:rsidRPr="00496CD4" w:rsidRDefault="003205FB" w:rsidP="003205FB">
      <w:pPr>
        <w:pStyle w:val="1a"/>
        <w:ind w:firstLine="708"/>
        <w:rPr>
          <w:sz w:val="23"/>
          <w:szCs w:val="23"/>
        </w:rPr>
      </w:pPr>
      <w:r w:rsidRPr="00496CD4">
        <w:rPr>
          <w:sz w:val="23"/>
          <w:szCs w:val="23"/>
        </w:rPr>
        <w:t>В подтверждение этого прилагаются все необходимые документы.</w:t>
      </w:r>
    </w:p>
    <w:p w14:paraId="5A8A4DF4" w14:textId="77777777" w:rsidR="003205FB" w:rsidRPr="00496CD4" w:rsidRDefault="003205FB" w:rsidP="003205FB">
      <w:pPr>
        <w:pStyle w:val="af9"/>
        <w:ind w:firstLine="0"/>
        <w:rPr>
          <w:b/>
          <w:sz w:val="23"/>
          <w:szCs w:val="23"/>
        </w:rPr>
      </w:pPr>
      <w:r w:rsidRPr="00496CD4">
        <w:rPr>
          <w:b/>
          <w:sz w:val="23"/>
          <w:szCs w:val="23"/>
        </w:rPr>
        <w:t xml:space="preserve">Представитель, имеющий полномочия подписать Заявку на участие в Запросе предложений от имени </w:t>
      </w:r>
      <w:r w:rsidRPr="00496CD4">
        <w:rPr>
          <w:sz w:val="23"/>
          <w:szCs w:val="23"/>
        </w:rPr>
        <w:t>_______________________________________</w:t>
      </w:r>
    </w:p>
    <w:p w14:paraId="06DD7551" w14:textId="77777777" w:rsidR="003205FB" w:rsidRPr="00496CD4" w:rsidRDefault="003205FB" w:rsidP="003205FB">
      <w:pPr>
        <w:tabs>
          <w:tab w:val="left" w:pos="8640"/>
        </w:tabs>
        <w:jc w:val="center"/>
        <w:rPr>
          <w:i/>
          <w:sz w:val="23"/>
          <w:szCs w:val="23"/>
        </w:rPr>
      </w:pPr>
      <w:r w:rsidRPr="00496CD4">
        <w:rPr>
          <w:i/>
          <w:sz w:val="23"/>
          <w:szCs w:val="23"/>
        </w:rPr>
        <w:t xml:space="preserve">                                         (наименование участника)</w:t>
      </w:r>
    </w:p>
    <w:p w14:paraId="78EA5893" w14:textId="77777777" w:rsidR="003205FB" w:rsidRPr="00496CD4" w:rsidRDefault="003205FB" w:rsidP="003205FB">
      <w:pPr>
        <w:pStyle w:val="32"/>
        <w:suppressAutoHyphens/>
        <w:spacing w:after="0"/>
        <w:rPr>
          <w:sz w:val="23"/>
          <w:szCs w:val="23"/>
        </w:rPr>
      </w:pPr>
      <w:r w:rsidRPr="00496CD4">
        <w:rPr>
          <w:sz w:val="23"/>
          <w:szCs w:val="23"/>
        </w:rPr>
        <w:t>____________________________________________________________________</w:t>
      </w:r>
    </w:p>
    <w:p w14:paraId="5154E96D" w14:textId="77777777" w:rsidR="003205FB" w:rsidRPr="00496CD4" w:rsidRDefault="003205FB" w:rsidP="003205FB">
      <w:pPr>
        <w:rPr>
          <w:i/>
          <w:sz w:val="23"/>
          <w:szCs w:val="23"/>
        </w:rPr>
      </w:pPr>
      <w:r w:rsidRPr="00496CD4">
        <w:rPr>
          <w:i/>
          <w:sz w:val="23"/>
          <w:szCs w:val="23"/>
        </w:rPr>
        <w:t xml:space="preserve">       МП</w:t>
      </w:r>
      <w:r w:rsidRPr="00496CD4">
        <w:rPr>
          <w:i/>
          <w:sz w:val="23"/>
          <w:szCs w:val="23"/>
        </w:rPr>
        <w:tab/>
      </w:r>
      <w:r w:rsidRPr="00496CD4">
        <w:rPr>
          <w:i/>
          <w:sz w:val="23"/>
          <w:szCs w:val="23"/>
        </w:rPr>
        <w:tab/>
      </w:r>
      <w:r w:rsidRPr="00496CD4">
        <w:rPr>
          <w:i/>
          <w:sz w:val="23"/>
          <w:szCs w:val="23"/>
        </w:rPr>
        <w:tab/>
        <w:t>(должность, подпись, ФИО)</w:t>
      </w:r>
    </w:p>
    <w:p w14:paraId="418BD556" w14:textId="77777777" w:rsidR="003205FB" w:rsidRPr="00496CD4" w:rsidRDefault="003205FB" w:rsidP="003205FB">
      <w:pPr>
        <w:pStyle w:val="32"/>
        <w:suppressAutoHyphens/>
        <w:spacing w:after="0"/>
        <w:rPr>
          <w:sz w:val="23"/>
          <w:szCs w:val="23"/>
        </w:rPr>
        <w:sectPr w:rsidR="003205FB" w:rsidRPr="00496CD4" w:rsidSect="004D1F2A">
          <w:pgSz w:w="11907" w:h="16840" w:code="9"/>
          <w:pgMar w:top="1134" w:right="851" w:bottom="1134" w:left="1418" w:header="794" w:footer="794" w:gutter="0"/>
          <w:cols w:space="720"/>
          <w:titlePg/>
          <w:docGrid w:linePitch="326"/>
        </w:sectPr>
      </w:pPr>
      <w:r w:rsidRPr="00496CD4">
        <w:rPr>
          <w:sz w:val="23"/>
          <w:szCs w:val="23"/>
        </w:rPr>
        <w:t>«____» _________ 20___ г.</w:t>
      </w:r>
    </w:p>
    <w:p w14:paraId="2C841CCF" w14:textId="77777777" w:rsidR="003205FB" w:rsidRPr="00961C7C" w:rsidRDefault="003205FB" w:rsidP="003205FB">
      <w:pPr>
        <w:suppressAutoHyphens w:val="0"/>
        <w:rPr>
          <w:rFonts w:eastAsia="MS Mincho"/>
        </w:rPr>
      </w:pPr>
      <w:r w:rsidRPr="00961C7C">
        <w:rPr>
          <w:rFonts w:eastAsia="MS Mincho"/>
        </w:rPr>
        <w:lastRenderedPageBreak/>
        <w:br w:type="page"/>
      </w:r>
    </w:p>
    <w:p w14:paraId="6351FF7F"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Приложение № 2</w:t>
      </w:r>
    </w:p>
    <w:p w14:paraId="5BC3A438" w14:textId="77777777" w:rsidR="003205FB" w:rsidRPr="00961C7C" w:rsidRDefault="003205FB" w:rsidP="003205FB">
      <w:pPr>
        <w:ind w:firstLine="425"/>
        <w:jc w:val="right"/>
      </w:pPr>
      <w:r w:rsidRPr="00961C7C">
        <w:t>к документации о закупке</w:t>
      </w:r>
    </w:p>
    <w:p w14:paraId="7B7FE68F" w14:textId="77777777" w:rsidR="003205FB" w:rsidRPr="00961C7C" w:rsidRDefault="003205FB" w:rsidP="003205FB">
      <w:pPr>
        <w:jc w:val="center"/>
        <w:rPr>
          <w:b/>
        </w:rPr>
      </w:pPr>
      <w:r w:rsidRPr="00961C7C">
        <w:rPr>
          <w:b/>
        </w:rPr>
        <w:t xml:space="preserve">Анкета участника </w:t>
      </w:r>
    </w:p>
    <w:p w14:paraId="74BD0391" w14:textId="77777777" w:rsidR="003205FB" w:rsidRPr="00961C7C" w:rsidRDefault="003205FB" w:rsidP="003205FB">
      <w:pPr>
        <w:ind w:firstLine="720"/>
        <w:jc w:val="both"/>
        <w:rPr>
          <w:i/>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962"/>
        <w:gridCol w:w="421"/>
        <w:gridCol w:w="5694"/>
      </w:tblGrid>
      <w:tr w:rsidR="003205FB" w:rsidRPr="00961C7C" w14:paraId="3D842F5D" w14:textId="77777777" w:rsidTr="00E24DA5">
        <w:tc>
          <w:tcPr>
            <w:tcW w:w="586" w:type="dxa"/>
          </w:tcPr>
          <w:p w14:paraId="123EC931" w14:textId="77777777" w:rsidR="003205FB" w:rsidRPr="00961C7C" w:rsidRDefault="003205FB" w:rsidP="00E24DA5">
            <w:pPr>
              <w:jc w:val="both"/>
              <w:rPr>
                <w:rFonts w:eastAsia="MS Mincho"/>
                <w:lang w:val="x-none" w:eastAsia="x-none"/>
              </w:rPr>
            </w:pPr>
            <w:r w:rsidRPr="00961C7C">
              <w:rPr>
                <w:rFonts w:eastAsia="MS Mincho"/>
                <w:lang w:val="x-none" w:eastAsia="x-none"/>
              </w:rPr>
              <w:t>№ п/п</w:t>
            </w:r>
          </w:p>
        </w:tc>
        <w:tc>
          <w:tcPr>
            <w:tcW w:w="2962" w:type="dxa"/>
          </w:tcPr>
          <w:p w14:paraId="0DB9057E" w14:textId="77777777" w:rsidR="003205FB" w:rsidRPr="00961C7C" w:rsidRDefault="003205FB" w:rsidP="00E24DA5">
            <w:pPr>
              <w:jc w:val="both"/>
              <w:rPr>
                <w:rFonts w:eastAsia="MS Mincho"/>
                <w:lang w:val="x-none" w:eastAsia="x-none"/>
              </w:rPr>
            </w:pPr>
            <w:r w:rsidRPr="00961C7C">
              <w:rPr>
                <w:rFonts w:eastAsia="MS Mincho"/>
                <w:lang w:val="x-none" w:eastAsia="x-none"/>
              </w:rPr>
              <w:t>Требуемая информация</w:t>
            </w:r>
          </w:p>
        </w:tc>
        <w:tc>
          <w:tcPr>
            <w:tcW w:w="6115" w:type="dxa"/>
            <w:gridSpan w:val="2"/>
          </w:tcPr>
          <w:p w14:paraId="0E145817" w14:textId="77777777" w:rsidR="003205FB" w:rsidRPr="00961C7C" w:rsidRDefault="003205FB" w:rsidP="00E24DA5">
            <w:pPr>
              <w:jc w:val="both"/>
              <w:rPr>
                <w:rFonts w:eastAsia="MS Mincho"/>
                <w:lang w:eastAsia="x-none"/>
              </w:rPr>
            </w:pPr>
            <w:r w:rsidRPr="00961C7C">
              <w:rPr>
                <w:rFonts w:eastAsia="MS Mincho"/>
                <w:lang w:val="x-none" w:eastAsia="x-none"/>
              </w:rPr>
              <w:t>Сведения о</w:t>
            </w:r>
            <w:r w:rsidRPr="00961C7C">
              <w:rPr>
                <w:rFonts w:eastAsia="MS Mincho"/>
                <w:lang w:eastAsia="x-none"/>
              </w:rPr>
              <w:t xml:space="preserve">б участнике </w:t>
            </w:r>
          </w:p>
        </w:tc>
      </w:tr>
      <w:tr w:rsidR="003205FB" w:rsidRPr="00961C7C" w14:paraId="2D5638F0" w14:textId="77777777" w:rsidTr="00E24DA5">
        <w:tc>
          <w:tcPr>
            <w:tcW w:w="586" w:type="dxa"/>
          </w:tcPr>
          <w:p w14:paraId="1319E7CB" w14:textId="77777777" w:rsidR="003205FB" w:rsidRPr="00961C7C" w:rsidRDefault="003205FB" w:rsidP="00E24DA5">
            <w:pPr>
              <w:jc w:val="both"/>
              <w:rPr>
                <w:rFonts w:eastAsia="MS Mincho"/>
                <w:lang w:eastAsia="x-none"/>
              </w:rPr>
            </w:pPr>
            <w:r w:rsidRPr="00961C7C">
              <w:rPr>
                <w:rFonts w:eastAsia="MS Mincho"/>
                <w:lang w:eastAsia="x-none"/>
              </w:rPr>
              <w:t>1</w:t>
            </w:r>
          </w:p>
        </w:tc>
        <w:tc>
          <w:tcPr>
            <w:tcW w:w="2962" w:type="dxa"/>
          </w:tcPr>
          <w:p w14:paraId="63DE0487" w14:textId="77777777" w:rsidR="003205FB" w:rsidRPr="00961C7C" w:rsidRDefault="003205FB" w:rsidP="00E24DA5">
            <w:pPr>
              <w:jc w:val="both"/>
              <w:rPr>
                <w:rFonts w:eastAsia="MS Mincho"/>
                <w:lang w:eastAsia="x-none"/>
              </w:rPr>
            </w:pPr>
            <w:r w:rsidRPr="00961C7C">
              <w:rPr>
                <w:rFonts w:eastAsia="MS Mincho"/>
                <w:lang w:val="x-none" w:eastAsia="x-none"/>
              </w:rPr>
              <w:t>Организационно-правовая форма и наименование</w:t>
            </w:r>
            <w:r w:rsidRPr="00961C7C">
              <w:rPr>
                <w:rFonts w:eastAsia="MS Mincho"/>
                <w:lang w:eastAsia="x-none"/>
              </w:rPr>
              <w:t>, дата регистрации</w:t>
            </w:r>
          </w:p>
        </w:tc>
        <w:tc>
          <w:tcPr>
            <w:tcW w:w="6115" w:type="dxa"/>
            <w:gridSpan w:val="2"/>
          </w:tcPr>
          <w:p w14:paraId="57608835" w14:textId="77777777" w:rsidR="003205FB" w:rsidRPr="00961C7C" w:rsidRDefault="003205FB" w:rsidP="00E24DA5">
            <w:pPr>
              <w:jc w:val="both"/>
              <w:rPr>
                <w:rFonts w:eastAsia="MS Mincho"/>
                <w:lang w:val="x-none" w:eastAsia="x-none"/>
              </w:rPr>
            </w:pPr>
          </w:p>
        </w:tc>
      </w:tr>
      <w:tr w:rsidR="003205FB" w:rsidRPr="00961C7C" w14:paraId="06444C14" w14:textId="77777777" w:rsidTr="00E24DA5">
        <w:tc>
          <w:tcPr>
            <w:tcW w:w="586" w:type="dxa"/>
          </w:tcPr>
          <w:p w14:paraId="5FD3274D" w14:textId="77777777" w:rsidR="003205FB" w:rsidRPr="00961C7C" w:rsidRDefault="003205FB" w:rsidP="00E24DA5">
            <w:pPr>
              <w:jc w:val="both"/>
              <w:rPr>
                <w:rFonts w:eastAsia="MS Mincho"/>
                <w:lang w:eastAsia="x-none"/>
              </w:rPr>
            </w:pPr>
            <w:r w:rsidRPr="00961C7C">
              <w:rPr>
                <w:rFonts w:eastAsia="MS Mincho"/>
                <w:lang w:eastAsia="x-none"/>
              </w:rPr>
              <w:t>2</w:t>
            </w:r>
          </w:p>
        </w:tc>
        <w:tc>
          <w:tcPr>
            <w:tcW w:w="2962" w:type="dxa"/>
          </w:tcPr>
          <w:p w14:paraId="4297A631" w14:textId="77777777" w:rsidR="003205FB" w:rsidRPr="00961C7C" w:rsidRDefault="003205FB" w:rsidP="00E24DA5">
            <w:pPr>
              <w:jc w:val="both"/>
              <w:rPr>
                <w:rFonts w:eastAsia="MS Mincho"/>
                <w:lang w:eastAsia="x-none"/>
              </w:rPr>
            </w:pPr>
            <w:r w:rsidRPr="00961C7C">
              <w:rPr>
                <w:rFonts w:eastAsia="MS Mincho"/>
                <w:lang w:eastAsia="x-none"/>
              </w:rPr>
              <w:t>Резидент/не резидент</w:t>
            </w:r>
          </w:p>
        </w:tc>
        <w:tc>
          <w:tcPr>
            <w:tcW w:w="6115" w:type="dxa"/>
            <w:gridSpan w:val="2"/>
          </w:tcPr>
          <w:p w14:paraId="4ECF6AE2" w14:textId="77777777" w:rsidR="003205FB" w:rsidRPr="00961C7C" w:rsidRDefault="003205FB" w:rsidP="00E24DA5">
            <w:pPr>
              <w:jc w:val="both"/>
              <w:rPr>
                <w:rFonts w:eastAsia="MS Mincho"/>
                <w:lang w:val="x-none" w:eastAsia="x-none"/>
              </w:rPr>
            </w:pPr>
          </w:p>
        </w:tc>
      </w:tr>
      <w:tr w:rsidR="003205FB" w:rsidRPr="00961C7C" w14:paraId="44032AC0" w14:textId="77777777" w:rsidTr="00E24DA5">
        <w:tc>
          <w:tcPr>
            <w:tcW w:w="586" w:type="dxa"/>
          </w:tcPr>
          <w:p w14:paraId="052744EE" w14:textId="77777777" w:rsidR="003205FB" w:rsidRPr="00961C7C" w:rsidRDefault="003205FB" w:rsidP="00E24DA5">
            <w:pPr>
              <w:jc w:val="both"/>
              <w:rPr>
                <w:rFonts w:eastAsia="MS Mincho"/>
                <w:lang w:eastAsia="x-none"/>
              </w:rPr>
            </w:pPr>
            <w:r w:rsidRPr="00961C7C">
              <w:rPr>
                <w:rFonts w:eastAsia="MS Mincho"/>
                <w:lang w:eastAsia="x-none"/>
              </w:rPr>
              <w:t>3</w:t>
            </w:r>
          </w:p>
        </w:tc>
        <w:tc>
          <w:tcPr>
            <w:tcW w:w="2962" w:type="dxa"/>
          </w:tcPr>
          <w:p w14:paraId="4E8C11A3" w14:textId="77777777" w:rsidR="003205FB" w:rsidRPr="00961C7C" w:rsidRDefault="003205FB" w:rsidP="00E24DA5">
            <w:pPr>
              <w:rPr>
                <w:rFonts w:eastAsia="MS Mincho"/>
                <w:lang w:eastAsia="x-none"/>
              </w:rPr>
            </w:pPr>
            <w:r w:rsidRPr="00961C7C">
              <w:rPr>
                <w:rFonts w:eastAsia="MS Mincho"/>
                <w:lang w:eastAsia="x-none"/>
              </w:rPr>
              <w:t>Основные виды деятельности (ОКВЭД)</w:t>
            </w:r>
          </w:p>
        </w:tc>
        <w:tc>
          <w:tcPr>
            <w:tcW w:w="6115" w:type="dxa"/>
            <w:gridSpan w:val="2"/>
          </w:tcPr>
          <w:p w14:paraId="6E8D7660" w14:textId="77777777" w:rsidR="003205FB" w:rsidRPr="00961C7C" w:rsidRDefault="003205FB" w:rsidP="00E24DA5">
            <w:pPr>
              <w:jc w:val="both"/>
              <w:rPr>
                <w:rFonts w:eastAsia="MS Mincho"/>
                <w:lang w:val="x-none" w:eastAsia="x-none"/>
              </w:rPr>
            </w:pPr>
          </w:p>
        </w:tc>
      </w:tr>
      <w:tr w:rsidR="003205FB" w:rsidRPr="00961C7C" w14:paraId="4EBD1844" w14:textId="77777777" w:rsidTr="00E24DA5">
        <w:tc>
          <w:tcPr>
            <w:tcW w:w="586" w:type="dxa"/>
          </w:tcPr>
          <w:p w14:paraId="488BD48D" w14:textId="77777777" w:rsidR="003205FB" w:rsidRPr="00961C7C" w:rsidRDefault="003205FB" w:rsidP="00E24DA5">
            <w:pPr>
              <w:jc w:val="both"/>
              <w:rPr>
                <w:rFonts w:eastAsia="MS Mincho"/>
                <w:lang w:eastAsia="x-none"/>
              </w:rPr>
            </w:pPr>
            <w:r w:rsidRPr="00961C7C">
              <w:rPr>
                <w:rFonts w:eastAsia="MS Mincho"/>
                <w:lang w:eastAsia="x-none"/>
              </w:rPr>
              <w:t>4</w:t>
            </w:r>
          </w:p>
        </w:tc>
        <w:tc>
          <w:tcPr>
            <w:tcW w:w="2962" w:type="dxa"/>
          </w:tcPr>
          <w:p w14:paraId="37660608" w14:textId="77777777" w:rsidR="003205FB" w:rsidRPr="00961C7C" w:rsidRDefault="003205FB" w:rsidP="00E24DA5">
            <w:pPr>
              <w:rPr>
                <w:rFonts w:eastAsia="MS Mincho"/>
                <w:lang w:eastAsia="x-none"/>
              </w:rPr>
            </w:pPr>
            <w:r w:rsidRPr="00961C7C">
              <w:rPr>
                <w:rFonts w:eastAsia="MS Mincho"/>
                <w:lang w:eastAsia="x-none"/>
              </w:rPr>
              <w:t>Размер уставного капитала (для юр. лиц)</w:t>
            </w:r>
          </w:p>
        </w:tc>
        <w:tc>
          <w:tcPr>
            <w:tcW w:w="6115" w:type="dxa"/>
            <w:gridSpan w:val="2"/>
          </w:tcPr>
          <w:p w14:paraId="60022E75" w14:textId="77777777" w:rsidR="003205FB" w:rsidRPr="00961C7C" w:rsidRDefault="003205FB" w:rsidP="00E24DA5">
            <w:pPr>
              <w:jc w:val="both"/>
              <w:rPr>
                <w:rFonts w:eastAsia="MS Mincho"/>
                <w:lang w:val="x-none" w:eastAsia="x-none"/>
              </w:rPr>
            </w:pPr>
          </w:p>
        </w:tc>
      </w:tr>
      <w:tr w:rsidR="003205FB" w:rsidRPr="00961C7C" w14:paraId="6DDFBF2C" w14:textId="77777777" w:rsidTr="00E24DA5">
        <w:tc>
          <w:tcPr>
            <w:tcW w:w="586" w:type="dxa"/>
          </w:tcPr>
          <w:p w14:paraId="4758D9C5" w14:textId="77777777" w:rsidR="003205FB" w:rsidRPr="00961C7C" w:rsidRDefault="003205FB" w:rsidP="00E24DA5">
            <w:pPr>
              <w:jc w:val="both"/>
              <w:rPr>
                <w:rFonts w:eastAsia="MS Mincho"/>
                <w:lang w:eastAsia="x-none"/>
              </w:rPr>
            </w:pPr>
            <w:r w:rsidRPr="00961C7C">
              <w:rPr>
                <w:rFonts w:eastAsia="MS Mincho"/>
                <w:lang w:eastAsia="x-none"/>
              </w:rPr>
              <w:t>5</w:t>
            </w:r>
          </w:p>
        </w:tc>
        <w:tc>
          <w:tcPr>
            <w:tcW w:w="2962" w:type="dxa"/>
          </w:tcPr>
          <w:p w14:paraId="36A73814" w14:textId="77777777" w:rsidR="003205FB" w:rsidRPr="00961C7C" w:rsidRDefault="003205FB" w:rsidP="00E24DA5">
            <w:pPr>
              <w:jc w:val="both"/>
              <w:rPr>
                <w:rFonts w:eastAsia="MS Mincho"/>
                <w:lang w:val="x-none" w:eastAsia="x-none"/>
              </w:rPr>
            </w:pPr>
            <w:r w:rsidRPr="00961C7C">
              <w:rPr>
                <w:rFonts w:eastAsia="MS Mincho"/>
                <w:lang w:eastAsia="x-none"/>
              </w:rPr>
              <w:t>Учредители (</w:t>
            </w:r>
            <w:r w:rsidRPr="00961C7C">
              <w:rPr>
                <w:rFonts w:eastAsia="MS Mincho"/>
                <w:lang w:val="x-none" w:eastAsia="x-none"/>
              </w:rPr>
              <w:t>Уч</w:t>
            </w:r>
            <w:r w:rsidRPr="00961C7C">
              <w:rPr>
                <w:rFonts w:eastAsia="MS Mincho"/>
                <w:lang w:eastAsia="x-none"/>
              </w:rPr>
              <w:t xml:space="preserve">астники/акционеры), чья доля в уставном капитале превышает 10% </w:t>
            </w:r>
            <w:r w:rsidRPr="00961C7C">
              <w:rPr>
                <w:rFonts w:eastAsia="MS Mincho"/>
                <w:i/>
                <w:lang w:val="x-none" w:eastAsia="x-none"/>
              </w:rPr>
              <w:t>(перечислить наименования и организационно-правовую форму или Ф.И.О. всех учредителей, долю в % уставном капитале)</w:t>
            </w:r>
          </w:p>
        </w:tc>
        <w:tc>
          <w:tcPr>
            <w:tcW w:w="6115" w:type="dxa"/>
            <w:gridSpan w:val="2"/>
          </w:tcPr>
          <w:p w14:paraId="481F251E" w14:textId="77777777" w:rsidR="003205FB" w:rsidRPr="00961C7C" w:rsidRDefault="003205FB" w:rsidP="00E24DA5">
            <w:pPr>
              <w:jc w:val="both"/>
              <w:rPr>
                <w:rFonts w:eastAsia="MS Mincho"/>
                <w:lang w:val="x-none" w:eastAsia="x-none"/>
              </w:rPr>
            </w:pPr>
          </w:p>
        </w:tc>
      </w:tr>
      <w:tr w:rsidR="003205FB" w:rsidRPr="00961C7C" w14:paraId="61FB4D71" w14:textId="77777777" w:rsidTr="00E24DA5">
        <w:tc>
          <w:tcPr>
            <w:tcW w:w="586" w:type="dxa"/>
          </w:tcPr>
          <w:p w14:paraId="3BB5DB91" w14:textId="77777777" w:rsidR="003205FB" w:rsidRPr="00961C7C" w:rsidRDefault="003205FB" w:rsidP="00E24DA5">
            <w:pPr>
              <w:jc w:val="both"/>
              <w:rPr>
                <w:rFonts w:eastAsia="MS Mincho"/>
                <w:lang w:eastAsia="x-none"/>
              </w:rPr>
            </w:pPr>
            <w:r w:rsidRPr="00961C7C">
              <w:rPr>
                <w:rFonts w:eastAsia="MS Mincho"/>
                <w:lang w:eastAsia="x-none"/>
              </w:rPr>
              <w:t>6</w:t>
            </w:r>
          </w:p>
        </w:tc>
        <w:tc>
          <w:tcPr>
            <w:tcW w:w="2962" w:type="dxa"/>
          </w:tcPr>
          <w:p w14:paraId="4AB528C2" w14:textId="77777777" w:rsidR="003205FB" w:rsidRPr="00961C7C" w:rsidRDefault="003205FB" w:rsidP="00E24DA5">
            <w:pPr>
              <w:jc w:val="both"/>
              <w:rPr>
                <w:rFonts w:eastAsia="MS Mincho"/>
                <w:lang w:eastAsia="x-none"/>
              </w:rPr>
            </w:pPr>
            <w:r w:rsidRPr="00961C7C">
              <w:rPr>
                <w:rFonts w:eastAsia="MS Mincho"/>
                <w:lang w:eastAsia="x-none"/>
              </w:rPr>
              <w:t>ОГРН</w:t>
            </w:r>
          </w:p>
          <w:p w14:paraId="22E98793" w14:textId="77777777" w:rsidR="003205FB" w:rsidRPr="00961C7C" w:rsidRDefault="003205FB" w:rsidP="00E24DA5">
            <w:pPr>
              <w:jc w:val="both"/>
              <w:rPr>
                <w:rFonts w:eastAsia="MS Mincho"/>
                <w:lang w:val="x-none" w:eastAsia="x-none"/>
              </w:rPr>
            </w:pPr>
            <w:r w:rsidRPr="00961C7C">
              <w:rPr>
                <w:rFonts w:eastAsia="MS Mincho"/>
                <w:lang w:val="x-none" w:eastAsia="x-none"/>
              </w:rPr>
              <w:t xml:space="preserve">ИНН/КПП </w:t>
            </w:r>
          </w:p>
          <w:p w14:paraId="7402D7DC" w14:textId="77777777" w:rsidR="003205FB" w:rsidRPr="00961C7C" w:rsidRDefault="003205FB" w:rsidP="00E24DA5">
            <w:pPr>
              <w:jc w:val="both"/>
              <w:rPr>
                <w:rFonts w:eastAsia="MS Mincho"/>
                <w:lang w:val="x-none" w:eastAsia="x-none"/>
              </w:rPr>
            </w:pPr>
            <w:r w:rsidRPr="00961C7C">
              <w:rPr>
                <w:rFonts w:eastAsia="MS Mincho"/>
                <w:lang w:val="x-none" w:eastAsia="x-none"/>
              </w:rPr>
              <w:t>ОКПО</w:t>
            </w:r>
          </w:p>
        </w:tc>
        <w:tc>
          <w:tcPr>
            <w:tcW w:w="6115" w:type="dxa"/>
            <w:gridSpan w:val="2"/>
          </w:tcPr>
          <w:p w14:paraId="2C1FFB60" w14:textId="77777777" w:rsidR="003205FB" w:rsidRPr="00961C7C" w:rsidRDefault="003205FB" w:rsidP="00E24DA5">
            <w:pPr>
              <w:jc w:val="both"/>
              <w:rPr>
                <w:rFonts w:eastAsia="MS Mincho"/>
                <w:lang w:val="x-none" w:eastAsia="x-none"/>
              </w:rPr>
            </w:pPr>
          </w:p>
        </w:tc>
      </w:tr>
      <w:tr w:rsidR="003205FB" w:rsidRPr="00961C7C" w14:paraId="4B7A0A7D" w14:textId="77777777" w:rsidTr="00E24DA5">
        <w:tc>
          <w:tcPr>
            <w:tcW w:w="586" w:type="dxa"/>
          </w:tcPr>
          <w:p w14:paraId="00D6D167" w14:textId="77777777" w:rsidR="003205FB" w:rsidRPr="00961C7C" w:rsidRDefault="003205FB" w:rsidP="00E24DA5">
            <w:pPr>
              <w:jc w:val="both"/>
              <w:rPr>
                <w:rFonts w:eastAsia="MS Mincho"/>
                <w:lang w:eastAsia="x-none"/>
              </w:rPr>
            </w:pPr>
            <w:r w:rsidRPr="00961C7C">
              <w:rPr>
                <w:rFonts w:eastAsia="MS Mincho"/>
                <w:lang w:eastAsia="x-none"/>
              </w:rPr>
              <w:t>7</w:t>
            </w:r>
          </w:p>
        </w:tc>
        <w:tc>
          <w:tcPr>
            <w:tcW w:w="2962" w:type="dxa"/>
          </w:tcPr>
          <w:p w14:paraId="4C2C1EBB" w14:textId="77777777" w:rsidR="003205FB" w:rsidRPr="00961C7C" w:rsidRDefault="003205FB" w:rsidP="00E24DA5">
            <w:pPr>
              <w:jc w:val="both"/>
              <w:rPr>
                <w:rFonts w:eastAsia="MS Mincho"/>
                <w:lang w:val="x-none" w:eastAsia="x-none"/>
              </w:rPr>
            </w:pPr>
            <w:r w:rsidRPr="00961C7C">
              <w:rPr>
                <w:rFonts w:eastAsia="MS Mincho"/>
                <w:lang w:eastAsia="x-none"/>
              </w:rPr>
              <w:t>Юридический адрес</w:t>
            </w:r>
            <w:r w:rsidRPr="00961C7C">
              <w:rPr>
                <w:rFonts w:eastAsia="MS Mincho"/>
                <w:lang w:val="x-none" w:eastAsia="x-none"/>
              </w:rPr>
              <w:t>:</w:t>
            </w:r>
          </w:p>
        </w:tc>
        <w:tc>
          <w:tcPr>
            <w:tcW w:w="6115" w:type="dxa"/>
            <w:gridSpan w:val="2"/>
          </w:tcPr>
          <w:p w14:paraId="53A3BC42" w14:textId="77777777" w:rsidR="003205FB" w:rsidRPr="00961C7C" w:rsidRDefault="003205FB" w:rsidP="00E24DA5">
            <w:pPr>
              <w:jc w:val="both"/>
              <w:rPr>
                <w:rFonts w:eastAsia="MS Mincho"/>
                <w:lang w:val="x-none" w:eastAsia="x-none"/>
              </w:rPr>
            </w:pPr>
          </w:p>
        </w:tc>
      </w:tr>
      <w:tr w:rsidR="003205FB" w:rsidRPr="00961C7C" w14:paraId="4F30FBB9" w14:textId="77777777" w:rsidTr="00E24DA5">
        <w:tc>
          <w:tcPr>
            <w:tcW w:w="586" w:type="dxa"/>
          </w:tcPr>
          <w:p w14:paraId="23F14770" w14:textId="77777777" w:rsidR="003205FB" w:rsidRPr="00961C7C" w:rsidRDefault="003205FB" w:rsidP="00E24DA5">
            <w:pPr>
              <w:jc w:val="both"/>
              <w:rPr>
                <w:rFonts w:eastAsia="MS Mincho"/>
                <w:lang w:eastAsia="x-none"/>
              </w:rPr>
            </w:pPr>
            <w:r w:rsidRPr="00961C7C">
              <w:rPr>
                <w:rFonts w:eastAsia="MS Mincho"/>
                <w:lang w:eastAsia="x-none"/>
              </w:rPr>
              <w:t>8</w:t>
            </w:r>
          </w:p>
        </w:tc>
        <w:tc>
          <w:tcPr>
            <w:tcW w:w="2962" w:type="dxa"/>
          </w:tcPr>
          <w:p w14:paraId="7A4E47FC" w14:textId="77777777" w:rsidR="003205FB" w:rsidRPr="00961C7C" w:rsidRDefault="003205FB" w:rsidP="00E24DA5">
            <w:pPr>
              <w:jc w:val="both"/>
              <w:rPr>
                <w:rFonts w:eastAsia="MS Mincho"/>
                <w:lang w:eastAsia="x-none"/>
              </w:rPr>
            </w:pPr>
            <w:r w:rsidRPr="00961C7C">
              <w:rPr>
                <w:rFonts w:eastAsia="MS Mincho"/>
                <w:lang w:eastAsia="x-none"/>
              </w:rPr>
              <w:t>Фактический адрес:</w:t>
            </w:r>
          </w:p>
        </w:tc>
        <w:tc>
          <w:tcPr>
            <w:tcW w:w="6115" w:type="dxa"/>
            <w:gridSpan w:val="2"/>
          </w:tcPr>
          <w:p w14:paraId="282C8682" w14:textId="77777777" w:rsidR="003205FB" w:rsidRPr="00961C7C" w:rsidRDefault="003205FB" w:rsidP="00E24DA5">
            <w:pPr>
              <w:jc w:val="both"/>
              <w:rPr>
                <w:rFonts w:eastAsia="MS Mincho"/>
                <w:lang w:val="x-none" w:eastAsia="x-none"/>
              </w:rPr>
            </w:pPr>
          </w:p>
        </w:tc>
      </w:tr>
      <w:tr w:rsidR="003205FB" w:rsidRPr="00961C7C" w14:paraId="78A13469" w14:textId="77777777" w:rsidTr="00E24DA5">
        <w:trPr>
          <w:trHeight w:val="283"/>
        </w:trPr>
        <w:tc>
          <w:tcPr>
            <w:tcW w:w="586" w:type="dxa"/>
          </w:tcPr>
          <w:p w14:paraId="2535C186" w14:textId="77777777" w:rsidR="003205FB" w:rsidRPr="00961C7C" w:rsidRDefault="003205FB" w:rsidP="00E24DA5">
            <w:pPr>
              <w:jc w:val="both"/>
              <w:rPr>
                <w:rFonts w:eastAsia="MS Mincho"/>
                <w:lang w:eastAsia="x-none"/>
              </w:rPr>
            </w:pPr>
            <w:r w:rsidRPr="00961C7C">
              <w:rPr>
                <w:rFonts w:eastAsia="MS Mincho"/>
                <w:lang w:eastAsia="x-none"/>
              </w:rPr>
              <w:t>9</w:t>
            </w:r>
          </w:p>
        </w:tc>
        <w:tc>
          <w:tcPr>
            <w:tcW w:w="2962" w:type="dxa"/>
          </w:tcPr>
          <w:p w14:paraId="1A4DF8F0" w14:textId="77777777" w:rsidR="003205FB" w:rsidRPr="00961C7C" w:rsidRDefault="003205FB" w:rsidP="00E24DA5">
            <w:pPr>
              <w:jc w:val="both"/>
              <w:rPr>
                <w:rFonts w:eastAsia="MS Mincho"/>
                <w:lang w:val="x-none" w:eastAsia="x-none"/>
              </w:rPr>
            </w:pPr>
            <w:r w:rsidRPr="00961C7C">
              <w:rPr>
                <w:rFonts w:eastAsia="MS Mincho"/>
                <w:lang w:val="x-none" w:eastAsia="x-none"/>
              </w:rPr>
              <w:t>Почтовый адрес:</w:t>
            </w:r>
          </w:p>
        </w:tc>
        <w:tc>
          <w:tcPr>
            <w:tcW w:w="6115" w:type="dxa"/>
            <w:gridSpan w:val="2"/>
          </w:tcPr>
          <w:p w14:paraId="3C53DF10" w14:textId="77777777" w:rsidR="003205FB" w:rsidRPr="00961C7C" w:rsidRDefault="003205FB" w:rsidP="00E24DA5">
            <w:pPr>
              <w:jc w:val="both"/>
              <w:rPr>
                <w:rFonts w:eastAsia="MS Mincho"/>
                <w:lang w:val="x-none" w:eastAsia="x-none"/>
              </w:rPr>
            </w:pPr>
          </w:p>
        </w:tc>
      </w:tr>
      <w:tr w:rsidR="003205FB" w:rsidRPr="00961C7C" w14:paraId="7035A575" w14:textId="77777777" w:rsidTr="00E24DA5">
        <w:tc>
          <w:tcPr>
            <w:tcW w:w="586" w:type="dxa"/>
          </w:tcPr>
          <w:p w14:paraId="5B64AAE9" w14:textId="77777777" w:rsidR="003205FB" w:rsidRPr="00961C7C" w:rsidRDefault="003205FB" w:rsidP="00E24DA5">
            <w:pPr>
              <w:jc w:val="both"/>
              <w:rPr>
                <w:rFonts w:eastAsia="MS Mincho"/>
                <w:lang w:eastAsia="x-none"/>
              </w:rPr>
            </w:pPr>
            <w:r w:rsidRPr="00961C7C">
              <w:rPr>
                <w:rFonts w:eastAsia="MS Mincho"/>
                <w:lang w:eastAsia="x-none"/>
              </w:rPr>
              <w:t>10</w:t>
            </w:r>
          </w:p>
        </w:tc>
        <w:tc>
          <w:tcPr>
            <w:tcW w:w="2962" w:type="dxa"/>
          </w:tcPr>
          <w:p w14:paraId="3FFD95C5" w14:textId="77777777" w:rsidR="003205FB" w:rsidRPr="00961C7C" w:rsidRDefault="003205FB" w:rsidP="00E24DA5">
            <w:pPr>
              <w:jc w:val="both"/>
              <w:rPr>
                <w:rFonts w:eastAsia="MS Mincho"/>
                <w:lang w:eastAsia="x-none"/>
              </w:rPr>
            </w:pPr>
            <w:r w:rsidRPr="00961C7C">
              <w:rPr>
                <w:rFonts w:eastAsia="MS Mincho"/>
                <w:lang w:eastAsia="x-none"/>
              </w:rPr>
              <w:t>Адрес электронной почты:</w:t>
            </w:r>
          </w:p>
          <w:p w14:paraId="7E677A55" w14:textId="77777777" w:rsidR="003205FB" w:rsidRPr="00961C7C" w:rsidRDefault="003205FB" w:rsidP="00E24DA5">
            <w:pPr>
              <w:jc w:val="both"/>
              <w:rPr>
                <w:rFonts w:eastAsia="MS Mincho"/>
                <w:lang w:eastAsia="x-none"/>
              </w:rPr>
            </w:pPr>
            <w:r w:rsidRPr="00961C7C">
              <w:rPr>
                <w:rFonts w:eastAsia="MS Mincho"/>
                <w:lang w:val="en-US" w:eastAsia="x-none"/>
              </w:rPr>
              <w:t>Web</w:t>
            </w:r>
            <w:r w:rsidRPr="00961C7C">
              <w:rPr>
                <w:rFonts w:eastAsia="MS Mincho"/>
                <w:lang w:eastAsia="x-none"/>
              </w:rPr>
              <w:t xml:space="preserve">-Сайт: </w:t>
            </w:r>
          </w:p>
        </w:tc>
        <w:tc>
          <w:tcPr>
            <w:tcW w:w="6115" w:type="dxa"/>
            <w:gridSpan w:val="2"/>
          </w:tcPr>
          <w:p w14:paraId="62CD11ED" w14:textId="77777777" w:rsidR="003205FB" w:rsidRPr="00961C7C" w:rsidRDefault="003205FB" w:rsidP="00E24DA5">
            <w:pPr>
              <w:jc w:val="both"/>
              <w:rPr>
                <w:rFonts w:eastAsia="MS Mincho"/>
                <w:lang w:val="x-none" w:eastAsia="x-none"/>
              </w:rPr>
            </w:pPr>
          </w:p>
        </w:tc>
      </w:tr>
      <w:tr w:rsidR="003205FB" w:rsidRPr="00961C7C" w14:paraId="475B1D42" w14:textId="77777777" w:rsidTr="00E24DA5">
        <w:tc>
          <w:tcPr>
            <w:tcW w:w="586" w:type="dxa"/>
          </w:tcPr>
          <w:p w14:paraId="55197D14" w14:textId="77777777" w:rsidR="003205FB" w:rsidRPr="00961C7C" w:rsidRDefault="003205FB" w:rsidP="00E24DA5">
            <w:pPr>
              <w:jc w:val="both"/>
              <w:rPr>
                <w:rFonts w:eastAsia="MS Mincho"/>
                <w:lang w:eastAsia="x-none"/>
              </w:rPr>
            </w:pPr>
            <w:r w:rsidRPr="00961C7C">
              <w:rPr>
                <w:rFonts w:eastAsia="MS Mincho"/>
                <w:lang w:eastAsia="x-none"/>
              </w:rPr>
              <w:t>11</w:t>
            </w:r>
          </w:p>
        </w:tc>
        <w:tc>
          <w:tcPr>
            <w:tcW w:w="2962" w:type="dxa"/>
          </w:tcPr>
          <w:p w14:paraId="4DE0409B" w14:textId="77777777" w:rsidR="003205FB" w:rsidRPr="00961C7C" w:rsidRDefault="003205FB" w:rsidP="00E24DA5">
            <w:pPr>
              <w:jc w:val="both"/>
              <w:rPr>
                <w:rFonts w:eastAsia="MS Mincho"/>
                <w:i/>
                <w:lang w:val="x-none" w:eastAsia="x-none"/>
              </w:rPr>
            </w:pPr>
            <w:r w:rsidRPr="00961C7C">
              <w:rPr>
                <w:rFonts w:eastAsia="MS Mincho"/>
                <w:lang w:val="x-none" w:eastAsia="x-none"/>
              </w:rPr>
              <w:t xml:space="preserve">Банковские реквизиты </w:t>
            </w:r>
            <w:r w:rsidRPr="00961C7C">
              <w:rPr>
                <w:rFonts w:eastAsia="MS Mincho"/>
                <w:i/>
                <w:lang w:val="x-none" w:eastAsia="x-none"/>
              </w:rPr>
              <w:t>(наименование и адрес банка, номер расчетного счета Участника в банке, телефоны банка, прочие банковские реквизиты)</w:t>
            </w:r>
          </w:p>
        </w:tc>
        <w:tc>
          <w:tcPr>
            <w:tcW w:w="6115" w:type="dxa"/>
            <w:gridSpan w:val="2"/>
          </w:tcPr>
          <w:p w14:paraId="2F1B5A11" w14:textId="77777777" w:rsidR="003205FB" w:rsidRPr="00961C7C" w:rsidRDefault="003205FB" w:rsidP="00E24DA5">
            <w:pPr>
              <w:jc w:val="both"/>
              <w:rPr>
                <w:rFonts w:eastAsia="MS Mincho"/>
                <w:lang w:val="x-none" w:eastAsia="x-none"/>
              </w:rPr>
            </w:pPr>
          </w:p>
        </w:tc>
      </w:tr>
      <w:tr w:rsidR="003205FB" w:rsidRPr="00961C7C" w14:paraId="78FC2B72" w14:textId="77777777" w:rsidTr="00E24DA5">
        <w:tc>
          <w:tcPr>
            <w:tcW w:w="586" w:type="dxa"/>
          </w:tcPr>
          <w:p w14:paraId="0D7E5A13" w14:textId="77777777" w:rsidR="003205FB" w:rsidRPr="00961C7C" w:rsidRDefault="003205FB" w:rsidP="00E24DA5">
            <w:pPr>
              <w:jc w:val="both"/>
              <w:rPr>
                <w:rFonts w:eastAsia="MS Mincho"/>
                <w:lang w:eastAsia="x-none"/>
              </w:rPr>
            </w:pPr>
            <w:r w:rsidRPr="00961C7C">
              <w:rPr>
                <w:rFonts w:eastAsia="MS Mincho"/>
                <w:lang w:eastAsia="x-none"/>
              </w:rPr>
              <w:t>12</w:t>
            </w:r>
          </w:p>
        </w:tc>
        <w:tc>
          <w:tcPr>
            <w:tcW w:w="2962" w:type="dxa"/>
          </w:tcPr>
          <w:p w14:paraId="4352505C" w14:textId="77777777" w:rsidR="003205FB" w:rsidRPr="00961C7C" w:rsidRDefault="003205FB" w:rsidP="00E24DA5">
            <w:pPr>
              <w:rPr>
                <w:rFonts w:eastAsia="MS Mincho"/>
                <w:lang w:eastAsia="x-none"/>
              </w:rPr>
            </w:pPr>
            <w:r w:rsidRPr="00961C7C">
              <w:rPr>
                <w:rFonts w:eastAsia="MS Mincho"/>
                <w:lang w:val="x-none" w:eastAsia="x-none"/>
              </w:rPr>
              <w:t>Ф</w:t>
            </w:r>
            <w:r w:rsidRPr="00961C7C">
              <w:rPr>
                <w:rFonts w:eastAsia="MS Mincho"/>
                <w:lang w:eastAsia="x-none"/>
              </w:rPr>
              <w:t>ИО и должность Единоличного исполнительного органа</w:t>
            </w:r>
          </w:p>
          <w:p w14:paraId="47E1C1DF" w14:textId="77777777" w:rsidR="003205FB" w:rsidRPr="00961C7C" w:rsidRDefault="003205FB" w:rsidP="00E24DA5">
            <w:pPr>
              <w:jc w:val="both"/>
              <w:rPr>
                <w:rFonts w:eastAsia="MS Mincho"/>
                <w:lang w:eastAsia="x-none"/>
              </w:rPr>
            </w:pPr>
            <w:r w:rsidRPr="00961C7C">
              <w:rPr>
                <w:rFonts w:eastAsia="MS Mincho"/>
                <w:lang w:eastAsia="x-none"/>
              </w:rPr>
              <w:t>ФИО Главного бухгалтера</w:t>
            </w:r>
          </w:p>
          <w:p w14:paraId="3AD769CB" w14:textId="77777777" w:rsidR="003205FB" w:rsidRPr="00961C7C" w:rsidRDefault="003205FB" w:rsidP="00E24DA5">
            <w:pPr>
              <w:jc w:val="both"/>
              <w:rPr>
                <w:rFonts w:eastAsia="MS Mincho"/>
                <w:lang w:val="x-none" w:eastAsia="x-none"/>
              </w:rPr>
            </w:pPr>
            <w:r w:rsidRPr="00961C7C">
              <w:rPr>
                <w:rFonts w:eastAsia="MS Mincho"/>
                <w:lang w:eastAsia="x-none"/>
              </w:rPr>
              <w:t>ФИО и должность иного лица, имеющего право действовать от имени юридического лица без доверенности</w:t>
            </w:r>
          </w:p>
        </w:tc>
        <w:tc>
          <w:tcPr>
            <w:tcW w:w="6115" w:type="dxa"/>
            <w:gridSpan w:val="2"/>
          </w:tcPr>
          <w:p w14:paraId="75026C28" w14:textId="77777777" w:rsidR="003205FB" w:rsidRPr="00961C7C" w:rsidRDefault="003205FB" w:rsidP="00E24DA5">
            <w:pPr>
              <w:jc w:val="both"/>
              <w:rPr>
                <w:rFonts w:eastAsia="MS Mincho"/>
                <w:lang w:val="x-none" w:eastAsia="x-none"/>
              </w:rPr>
            </w:pPr>
          </w:p>
        </w:tc>
      </w:tr>
      <w:tr w:rsidR="003205FB" w:rsidRPr="00961C7C" w14:paraId="60CBE0DF" w14:textId="77777777" w:rsidTr="00E24DA5">
        <w:tc>
          <w:tcPr>
            <w:tcW w:w="586" w:type="dxa"/>
          </w:tcPr>
          <w:p w14:paraId="7D1BAA6C" w14:textId="77777777" w:rsidR="003205FB" w:rsidRPr="00961C7C" w:rsidRDefault="003205FB" w:rsidP="00E24DA5">
            <w:pPr>
              <w:jc w:val="both"/>
              <w:rPr>
                <w:rFonts w:eastAsia="MS Mincho"/>
                <w:lang w:eastAsia="x-none"/>
              </w:rPr>
            </w:pPr>
            <w:r w:rsidRPr="00961C7C">
              <w:rPr>
                <w:rFonts w:eastAsia="MS Mincho"/>
                <w:lang w:eastAsia="x-none"/>
              </w:rPr>
              <w:t>13</w:t>
            </w:r>
          </w:p>
        </w:tc>
        <w:tc>
          <w:tcPr>
            <w:tcW w:w="2962" w:type="dxa"/>
          </w:tcPr>
          <w:p w14:paraId="2965F4BC" w14:textId="77777777" w:rsidR="003205FB" w:rsidRPr="00961C7C" w:rsidRDefault="003205FB" w:rsidP="00E24DA5">
            <w:pPr>
              <w:rPr>
                <w:rFonts w:eastAsia="MS Mincho"/>
                <w:lang w:val="x-none" w:eastAsia="x-none"/>
              </w:rPr>
            </w:pPr>
            <w:r w:rsidRPr="00961C7C">
              <w:rPr>
                <w:rFonts w:eastAsia="MS Mincho"/>
                <w:lang w:val="x-none" w:eastAsia="x-none"/>
              </w:rPr>
              <w:t xml:space="preserve">Сведения о необходимости одобрения заключения сделки </w:t>
            </w:r>
            <w:r w:rsidRPr="00961C7C">
              <w:rPr>
                <w:rFonts w:eastAsia="MS Mincho"/>
                <w:lang w:val="x-none" w:eastAsia="x-none"/>
              </w:rPr>
              <w:lastRenderedPageBreak/>
              <w:t>уполномоченными органами управления</w:t>
            </w:r>
          </w:p>
        </w:tc>
        <w:tc>
          <w:tcPr>
            <w:tcW w:w="6115" w:type="dxa"/>
            <w:gridSpan w:val="2"/>
          </w:tcPr>
          <w:p w14:paraId="476AA1BE" w14:textId="77777777" w:rsidR="003205FB" w:rsidRPr="00961C7C" w:rsidRDefault="003205FB" w:rsidP="00E24DA5">
            <w:pPr>
              <w:jc w:val="both"/>
              <w:rPr>
                <w:rFonts w:eastAsia="MS Mincho"/>
                <w:lang w:val="x-none" w:eastAsia="x-none"/>
              </w:rPr>
            </w:pPr>
          </w:p>
        </w:tc>
      </w:tr>
      <w:tr w:rsidR="003205FB" w:rsidRPr="00961C7C" w14:paraId="3E97E43C" w14:textId="77777777" w:rsidTr="00E24DA5">
        <w:tc>
          <w:tcPr>
            <w:tcW w:w="586" w:type="dxa"/>
          </w:tcPr>
          <w:p w14:paraId="087EA59B" w14:textId="77777777" w:rsidR="003205FB" w:rsidRPr="00961C7C" w:rsidRDefault="003205FB" w:rsidP="00E24DA5">
            <w:pPr>
              <w:jc w:val="both"/>
              <w:rPr>
                <w:rFonts w:eastAsia="MS Mincho"/>
                <w:lang w:eastAsia="x-none"/>
              </w:rPr>
            </w:pPr>
            <w:r w:rsidRPr="00961C7C">
              <w:rPr>
                <w:rFonts w:eastAsia="MS Mincho"/>
                <w:lang w:eastAsia="x-none"/>
              </w:rPr>
              <w:lastRenderedPageBreak/>
              <w:t>14</w:t>
            </w:r>
          </w:p>
        </w:tc>
        <w:tc>
          <w:tcPr>
            <w:tcW w:w="2962" w:type="dxa"/>
          </w:tcPr>
          <w:p w14:paraId="7DA3CF92" w14:textId="77777777" w:rsidR="003205FB" w:rsidRPr="00961C7C" w:rsidRDefault="003205FB" w:rsidP="00E24DA5">
            <w:pPr>
              <w:rPr>
                <w:rFonts w:eastAsia="MS Mincho"/>
                <w:lang w:eastAsia="x-none"/>
              </w:rPr>
            </w:pPr>
            <w:r w:rsidRPr="00961C7C">
              <w:rPr>
                <w:rFonts w:eastAsia="MS Mincho"/>
                <w:lang w:eastAsia="x-none"/>
              </w:rPr>
              <w:t xml:space="preserve">Сведения об отнесении к субъектам малого и среднего предпринимательства </w:t>
            </w:r>
          </w:p>
          <w:p w14:paraId="105F10F3" w14:textId="77777777" w:rsidR="003205FB" w:rsidRPr="00961C7C" w:rsidRDefault="003205FB" w:rsidP="00E24DA5">
            <w:pPr>
              <w:rPr>
                <w:rFonts w:eastAsia="MS Mincho"/>
                <w:lang w:eastAsia="x-none"/>
              </w:rPr>
            </w:pPr>
            <w:r w:rsidRPr="00961C7C">
              <w:rPr>
                <w:rFonts w:eastAsia="MS Mincho"/>
                <w:lang w:eastAsia="x-none"/>
              </w:rPr>
              <w:t>(в случае отнесения к субъектам малого и среднего предпринимательства, участник предоставляет сведения о критериях такого отнесения</w:t>
            </w:r>
            <w:r w:rsidRPr="00961C7C">
              <w:t xml:space="preserve"> </w:t>
            </w:r>
            <w:r w:rsidRPr="00961C7C">
              <w:rPr>
                <w:rFonts w:eastAsia="MS Mincho"/>
                <w:lang w:eastAsia="x-none"/>
              </w:rPr>
              <w:t>в соответствии со ст.  4  Федерального  закона от 24.07.2007 № 209-ФЗ  «О развитии малого и среднего   предпринимательства   в   Российской   Федерации»)</w:t>
            </w:r>
          </w:p>
        </w:tc>
        <w:tc>
          <w:tcPr>
            <w:tcW w:w="6115" w:type="dxa"/>
            <w:gridSpan w:val="2"/>
          </w:tcPr>
          <w:p w14:paraId="2A19E5F6" w14:textId="77777777" w:rsidR="003205FB" w:rsidRPr="00961C7C" w:rsidRDefault="003205FB" w:rsidP="00E24DA5">
            <w:pPr>
              <w:jc w:val="both"/>
              <w:rPr>
                <w:rFonts w:eastAsia="MS Mincho"/>
                <w:lang w:val="x-none" w:eastAsia="x-none"/>
              </w:rPr>
            </w:pPr>
            <w:r w:rsidRPr="00961C7C">
              <w:rPr>
                <w:rFonts w:eastAsia="MS Mincho"/>
                <w:lang w:val="x-none" w:eastAsia="x-none"/>
              </w:rPr>
              <w:fldChar w:fldCharType="begin">
                <w:ffData>
                  <w:name w:val="Флажок5"/>
                  <w:enabled/>
                  <w:calcOnExit w:val="0"/>
                  <w:checkBox>
                    <w:sizeAuto/>
                    <w:default w:val="0"/>
                  </w:checkBox>
                </w:ffData>
              </w:fldChar>
            </w:r>
            <w:r w:rsidRPr="00961C7C">
              <w:rPr>
                <w:rFonts w:eastAsia="MS Mincho"/>
                <w:lang w:val="x-none" w:eastAsia="x-none"/>
              </w:rPr>
              <w:instrText xml:space="preserve"> FORMCHECKBOX </w:instrText>
            </w:r>
            <w:r w:rsidR="008B1B64">
              <w:rPr>
                <w:rFonts w:eastAsia="MS Mincho"/>
                <w:lang w:val="x-none" w:eastAsia="x-none"/>
              </w:rPr>
            </w:r>
            <w:r w:rsidR="008B1B64">
              <w:rPr>
                <w:rFonts w:eastAsia="MS Mincho"/>
                <w:lang w:val="x-none" w:eastAsia="x-none"/>
              </w:rPr>
              <w:fldChar w:fldCharType="separate"/>
            </w:r>
            <w:r w:rsidRPr="00961C7C">
              <w:rPr>
                <w:rFonts w:eastAsia="MS Mincho"/>
                <w:lang w:val="x-none" w:eastAsia="x-none"/>
              </w:rPr>
              <w:fldChar w:fldCharType="end"/>
            </w:r>
            <w:r w:rsidRPr="00961C7C">
              <w:rPr>
                <w:rFonts w:eastAsia="MS Mincho"/>
                <w:lang w:val="x-none" w:eastAsia="x-none"/>
              </w:rPr>
              <w:t xml:space="preserve"> Да                  </w:t>
            </w:r>
            <w:r w:rsidRPr="00961C7C">
              <w:rPr>
                <w:rFonts w:eastAsia="MS Mincho"/>
                <w:lang w:val="x-none" w:eastAsia="x-none"/>
              </w:rPr>
              <w:fldChar w:fldCharType="begin">
                <w:ffData>
                  <w:name w:val="Флажок6"/>
                  <w:enabled/>
                  <w:calcOnExit w:val="0"/>
                  <w:checkBox>
                    <w:sizeAuto/>
                    <w:default w:val="0"/>
                  </w:checkBox>
                </w:ffData>
              </w:fldChar>
            </w:r>
            <w:r w:rsidRPr="00961C7C">
              <w:rPr>
                <w:rFonts w:eastAsia="MS Mincho"/>
                <w:lang w:val="x-none" w:eastAsia="x-none"/>
              </w:rPr>
              <w:instrText xml:space="preserve"> FORMCHECKBOX </w:instrText>
            </w:r>
            <w:r w:rsidR="008B1B64">
              <w:rPr>
                <w:rFonts w:eastAsia="MS Mincho"/>
                <w:lang w:val="x-none" w:eastAsia="x-none"/>
              </w:rPr>
            </w:r>
            <w:r w:rsidR="008B1B64">
              <w:rPr>
                <w:rFonts w:eastAsia="MS Mincho"/>
                <w:lang w:val="x-none" w:eastAsia="x-none"/>
              </w:rPr>
              <w:fldChar w:fldCharType="separate"/>
            </w:r>
            <w:r w:rsidRPr="00961C7C">
              <w:rPr>
                <w:rFonts w:eastAsia="MS Mincho"/>
                <w:lang w:val="x-none" w:eastAsia="x-none"/>
              </w:rPr>
              <w:fldChar w:fldCharType="end"/>
            </w:r>
            <w:r w:rsidRPr="00961C7C">
              <w:rPr>
                <w:rFonts w:eastAsia="MS Mincho"/>
                <w:lang w:val="x-none" w:eastAsia="x-none"/>
              </w:rPr>
              <w:t xml:space="preserve"> Нет</w:t>
            </w:r>
          </w:p>
        </w:tc>
      </w:tr>
      <w:tr w:rsidR="003205FB" w:rsidRPr="00961C7C" w14:paraId="2A5F002E" w14:textId="77777777" w:rsidTr="00E24DA5">
        <w:tc>
          <w:tcPr>
            <w:tcW w:w="586" w:type="dxa"/>
          </w:tcPr>
          <w:p w14:paraId="641BB1C7" w14:textId="77777777" w:rsidR="003205FB" w:rsidRPr="00961C7C" w:rsidRDefault="003205FB" w:rsidP="00E24DA5">
            <w:pPr>
              <w:jc w:val="both"/>
              <w:rPr>
                <w:rFonts w:eastAsia="MS Mincho"/>
                <w:lang w:eastAsia="x-none"/>
              </w:rPr>
            </w:pPr>
            <w:r w:rsidRPr="00961C7C">
              <w:rPr>
                <w:rFonts w:eastAsia="MS Mincho"/>
                <w:lang w:eastAsia="x-none"/>
              </w:rPr>
              <w:t>15</w:t>
            </w:r>
          </w:p>
        </w:tc>
        <w:tc>
          <w:tcPr>
            <w:tcW w:w="2962" w:type="dxa"/>
          </w:tcPr>
          <w:p w14:paraId="15801349" w14:textId="77777777" w:rsidR="003205FB" w:rsidRPr="00961C7C" w:rsidRDefault="003205FB" w:rsidP="00E24DA5">
            <w:pPr>
              <w:rPr>
                <w:rFonts w:eastAsia="MS Mincho"/>
                <w:lang w:val="x-none" w:eastAsia="x-none"/>
              </w:rPr>
            </w:pPr>
            <w:r w:rsidRPr="00961C7C">
              <w:rPr>
                <w:rFonts w:eastAsia="MS Mincho"/>
                <w:lang w:eastAsia="x-none"/>
              </w:rPr>
              <w:t xml:space="preserve">Сведения о том, является </w:t>
            </w:r>
            <w:r w:rsidRPr="00961C7C">
              <w:rPr>
                <w:rFonts w:eastAsia="MS Mincho"/>
                <w:lang w:val="x-none" w:eastAsia="x-none"/>
              </w:rPr>
              <w:t xml:space="preserve"> ли производителем </w:t>
            </w:r>
            <w:r w:rsidRPr="00961C7C">
              <w:rPr>
                <w:rFonts w:eastAsia="MS Mincho"/>
                <w:i/>
                <w:lang w:val="x-none" w:eastAsia="x-none"/>
              </w:rPr>
              <w:t>(лицом, изготавливающим товары, продукции, выполняющим работы, оказывающим услуги)</w:t>
            </w:r>
          </w:p>
        </w:tc>
        <w:tc>
          <w:tcPr>
            <w:tcW w:w="6115" w:type="dxa"/>
            <w:gridSpan w:val="2"/>
          </w:tcPr>
          <w:p w14:paraId="6D7091E3" w14:textId="77777777" w:rsidR="003205FB" w:rsidRPr="00961C7C" w:rsidRDefault="003205FB" w:rsidP="00E24DA5">
            <w:pPr>
              <w:jc w:val="both"/>
              <w:rPr>
                <w:rFonts w:eastAsia="MS Mincho"/>
                <w:lang w:val="x-none" w:eastAsia="x-none"/>
              </w:rPr>
            </w:pPr>
          </w:p>
          <w:p w14:paraId="12999E6A" w14:textId="77777777" w:rsidR="003205FB" w:rsidRPr="00961C7C" w:rsidRDefault="003205FB" w:rsidP="00E24DA5">
            <w:pPr>
              <w:jc w:val="both"/>
              <w:rPr>
                <w:rFonts w:eastAsia="MS Mincho"/>
                <w:lang w:val="x-none" w:eastAsia="x-none"/>
              </w:rPr>
            </w:pPr>
            <w:r w:rsidRPr="00961C7C">
              <w:rPr>
                <w:rFonts w:eastAsia="MS Mincho"/>
                <w:lang w:val="x-none" w:eastAsia="x-none"/>
              </w:rPr>
              <w:fldChar w:fldCharType="begin">
                <w:ffData>
                  <w:name w:val="Флажок5"/>
                  <w:enabled/>
                  <w:calcOnExit w:val="0"/>
                  <w:checkBox>
                    <w:sizeAuto/>
                    <w:default w:val="0"/>
                  </w:checkBox>
                </w:ffData>
              </w:fldChar>
            </w:r>
            <w:bookmarkStart w:id="1" w:name="Флажок5"/>
            <w:r w:rsidRPr="00961C7C">
              <w:rPr>
                <w:rFonts w:eastAsia="MS Mincho"/>
                <w:lang w:val="x-none" w:eastAsia="x-none"/>
              </w:rPr>
              <w:instrText xml:space="preserve"> FORMCHECKBOX </w:instrText>
            </w:r>
            <w:r w:rsidR="008B1B64">
              <w:rPr>
                <w:rFonts w:eastAsia="MS Mincho"/>
                <w:lang w:val="x-none" w:eastAsia="x-none"/>
              </w:rPr>
            </w:r>
            <w:r w:rsidR="008B1B64">
              <w:rPr>
                <w:rFonts w:eastAsia="MS Mincho"/>
                <w:lang w:val="x-none" w:eastAsia="x-none"/>
              </w:rPr>
              <w:fldChar w:fldCharType="separate"/>
            </w:r>
            <w:r w:rsidRPr="00961C7C">
              <w:rPr>
                <w:rFonts w:eastAsia="MS Mincho"/>
                <w:lang w:val="x-none" w:eastAsia="x-none"/>
              </w:rPr>
              <w:fldChar w:fldCharType="end"/>
            </w:r>
            <w:bookmarkEnd w:id="1"/>
            <w:r w:rsidRPr="00961C7C">
              <w:rPr>
                <w:rFonts w:eastAsia="MS Mincho"/>
                <w:lang w:val="x-none" w:eastAsia="x-none"/>
              </w:rPr>
              <w:t xml:space="preserve"> Да                  </w:t>
            </w:r>
            <w:r w:rsidRPr="00961C7C">
              <w:rPr>
                <w:rFonts w:eastAsia="MS Mincho"/>
                <w:lang w:val="x-none" w:eastAsia="x-none"/>
              </w:rPr>
              <w:fldChar w:fldCharType="begin">
                <w:ffData>
                  <w:name w:val="Флажок6"/>
                  <w:enabled/>
                  <w:calcOnExit w:val="0"/>
                  <w:checkBox>
                    <w:sizeAuto/>
                    <w:default w:val="0"/>
                  </w:checkBox>
                </w:ffData>
              </w:fldChar>
            </w:r>
            <w:bookmarkStart w:id="2" w:name="Флажок6"/>
            <w:r w:rsidRPr="00961C7C">
              <w:rPr>
                <w:rFonts w:eastAsia="MS Mincho"/>
                <w:lang w:val="x-none" w:eastAsia="x-none"/>
              </w:rPr>
              <w:instrText xml:space="preserve"> FORMCHECKBOX </w:instrText>
            </w:r>
            <w:r w:rsidR="008B1B64">
              <w:rPr>
                <w:rFonts w:eastAsia="MS Mincho"/>
                <w:lang w:val="x-none" w:eastAsia="x-none"/>
              </w:rPr>
            </w:r>
            <w:r w:rsidR="008B1B64">
              <w:rPr>
                <w:rFonts w:eastAsia="MS Mincho"/>
                <w:lang w:val="x-none" w:eastAsia="x-none"/>
              </w:rPr>
              <w:fldChar w:fldCharType="separate"/>
            </w:r>
            <w:r w:rsidRPr="00961C7C">
              <w:rPr>
                <w:rFonts w:eastAsia="MS Mincho"/>
                <w:lang w:val="x-none" w:eastAsia="x-none"/>
              </w:rPr>
              <w:fldChar w:fldCharType="end"/>
            </w:r>
            <w:bookmarkEnd w:id="2"/>
            <w:r w:rsidRPr="00961C7C">
              <w:rPr>
                <w:rFonts w:eastAsia="MS Mincho"/>
                <w:lang w:val="x-none" w:eastAsia="x-none"/>
              </w:rPr>
              <w:t xml:space="preserve"> Нет</w:t>
            </w:r>
          </w:p>
        </w:tc>
      </w:tr>
      <w:tr w:rsidR="003205FB" w:rsidRPr="00961C7C" w14:paraId="7FF18818" w14:textId="77777777" w:rsidTr="00E24DA5">
        <w:tc>
          <w:tcPr>
            <w:tcW w:w="586" w:type="dxa"/>
          </w:tcPr>
          <w:p w14:paraId="1996BCFB" w14:textId="77777777" w:rsidR="003205FB" w:rsidRPr="00961C7C" w:rsidRDefault="003205FB" w:rsidP="00E24DA5">
            <w:pPr>
              <w:jc w:val="both"/>
              <w:rPr>
                <w:rFonts w:eastAsia="MS Mincho"/>
                <w:lang w:eastAsia="x-none"/>
              </w:rPr>
            </w:pPr>
            <w:r w:rsidRPr="00961C7C">
              <w:rPr>
                <w:rFonts w:eastAsia="MS Mincho"/>
                <w:lang w:eastAsia="x-none"/>
              </w:rPr>
              <w:t>16</w:t>
            </w:r>
          </w:p>
        </w:tc>
        <w:tc>
          <w:tcPr>
            <w:tcW w:w="2962" w:type="dxa"/>
          </w:tcPr>
          <w:p w14:paraId="46DC9B9C" w14:textId="77777777" w:rsidR="003205FB" w:rsidRPr="00961C7C" w:rsidRDefault="003205FB" w:rsidP="00E24DA5">
            <w:pPr>
              <w:rPr>
                <w:rFonts w:eastAsia="MS Mincho"/>
                <w:lang w:eastAsia="x-none"/>
              </w:rPr>
            </w:pPr>
            <w:r w:rsidRPr="00961C7C">
              <w:rPr>
                <w:rFonts w:eastAsia="MS Mincho"/>
                <w:lang w:eastAsia="x-none"/>
              </w:rPr>
              <w:t xml:space="preserve">Срок деятельности </w:t>
            </w:r>
            <w:r w:rsidRPr="00961C7C">
              <w:rPr>
                <w:lang w:eastAsia="ru-RU"/>
              </w:rPr>
              <w:t xml:space="preserve">участника </w:t>
            </w:r>
          </w:p>
        </w:tc>
        <w:tc>
          <w:tcPr>
            <w:tcW w:w="6115" w:type="dxa"/>
            <w:gridSpan w:val="2"/>
          </w:tcPr>
          <w:p w14:paraId="184A92E1" w14:textId="77777777" w:rsidR="003205FB" w:rsidRPr="00961C7C" w:rsidRDefault="003205FB" w:rsidP="00E24DA5">
            <w:pPr>
              <w:jc w:val="both"/>
              <w:rPr>
                <w:rFonts w:eastAsia="MS Mincho"/>
                <w:lang w:val="x-none" w:eastAsia="x-none"/>
              </w:rPr>
            </w:pPr>
          </w:p>
        </w:tc>
      </w:tr>
      <w:tr w:rsidR="003205FB" w:rsidRPr="00961C7C" w14:paraId="4C32507B" w14:textId="77777777" w:rsidTr="00E24DA5">
        <w:tc>
          <w:tcPr>
            <w:tcW w:w="586" w:type="dxa"/>
          </w:tcPr>
          <w:p w14:paraId="6FFEF00F" w14:textId="77777777" w:rsidR="003205FB" w:rsidRPr="00961C7C" w:rsidRDefault="003205FB" w:rsidP="00E24DA5">
            <w:pPr>
              <w:jc w:val="both"/>
              <w:rPr>
                <w:rFonts w:eastAsia="MS Mincho"/>
                <w:lang w:eastAsia="x-none"/>
              </w:rPr>
            </w:pPr>
            <w:r w:rsidRPr="00961C7C">
              <w:rPr>
                <w:rFonts w:eastAsia="MS Mincho"/>
                <w:lang w:eastAsia="x-none"/>
              </w:rPr>
              <w:t>17</w:t>
            </w:r>
          </w:p>
        </w:tc>
        <w:tc>
          <w:tcPr>
            <w:tcW w:w="2962" w:type="dxa"/>
          </w:tcPr>
          <w:p w14:paraId="224C6CA8" w14:textId="77777777" w:rsidR="003205FB" w:rsidRPr="00961C7C" w:rsidRDefault="003205FB" w:rsidP="00E24DA5">
            <w:pPr>
              <w:rPr>
                <w:rFonts w:eastAsia="MS Mincho"/>
                <w:lang w:eastAsia="x-none"/>
              </w:rPr>
            </w:pPr>
            <w:r w:rsidRPr="00961C7C">
              <w:rPr>
                <w:rFonts w:eastAsia="MS Mincho"/>
                <w:lang w:eastAsia="x-none"/>
              </w:rPr>
              <w:t>Финансовые данные:</w:t>
            </w:r>
          </w:p>
          <w:p w14:paraId="68F13096" w14:textId="77777777" w:rsidR="003205FB" w:rsidRPr="00961C7C" w:rsidRDefault="003205FB" w:rsidP="00E24DA5">
            <w:pPr>
              <w:rPr>
                <w:rFonts w:eastAsia="MS Mincho"/>
                <w:i/>
                <w:lang w:eastAsia="x-none"/>
              </w:rPr>
            </w:pPr>
            <w:r w:rsidRPr="00961C7C">
              <w:rPr>
                <w:rFonts w:eastAsia="MS Mincho"/>
                <w:lang w:eastAsia="x-none"/>
              </w:rPr>
              <w:t xml:space="preserve">- стоимость основных фондов </w:t>
            </w:r>
            <w:r w:rsidRPr="00961C7C">
              <w:rPr>
                <w:rFonts w:eastAsia="MS Mincho"/>
                <w:i/>
                <w:lang w:eastAsia="x-none"/>
              </w:rPr>
              <w:t>(по балансу последнего завершенного периода)</w:t>
            </w:r>
          </w:p>
          <w:p w14:paraId="07E1D63E" w14:textId="77777777" w:rsidR="003205FB" w:rsidRPr="00961C7C" w:rsidRDefault="003205FB" w:rsidP="00E24DA5">
            <w:pPr>
              <w:rPr>
                <w:rFonts w:eastAsia="MS Mincho"/>
                <w:lang w:eastAsia="x-none"/>
              </w:rPr>
            </w:pPr>
            <w:r w:rsidRPr="00961C7C">
              <w:rPr>
                <w:rFonts w:eastAsia="MS Mincho"/>
                <w:lang w:eastAsia="x-none"/>
              </w:rPr>
              <w:t xml:space="preserve">- выручка от реализации товаров (работ, услуг) без учета НДС и/или балансовая стоимость активов </w:t>
            </w:r>
            <w:r w:rsidRPr="00961C7C">
              <w:rPr>
                <w:rFonts w:eastAsia="MS Mincho"/>
                <w:i/>
                <w:lang w:eastAsia="x-none"/>
              </w:rPr>
              <w:t>(остаточная стоимость основных средств и нематериальных активов)</w:t>
            </w:r>
            <w:r w:rsidRPr="00961C7C">
              <w:rPr>
                <w:rFonts w:eastAsia="MS Mincho"/>
                <w:lang w:eastAsia="x-none"/>
              </w:rPr>
              <w:t xml:space="preserve"> за предшествующий календарный год</w:t>
            </w:r>
          </w:p>
        </w:tc>
        <w:tc>
          <w:tcPr>
            <w:tcW w:w="6115" w:type="dxa"/>
            <w:gridSpan w:val="2"/>
          </w:tcPr>
          <w:p w14:paraId="7DE4C3A3" w14:textId="77777777" w:rsidR="003205FB" w:rsidRPr="00961C7C" w:rsidRDefault="003205FB" w:rsidP="00E24DA5">
            <w:pPr>
              <w:jc w:val="both"/>
              <w:rPr>
                <w:rFonts w:eastAsia="MS Mincho"/>
                <w:lang w:val="x-none" w:eastAsia="x-none"/>
              </w:rPr>
            </w:pPr>
          </w:p>
        </w:tc>
      </w:tr>
      <w:tr w:rsidR="003205FB" w:rsidRPr="00961C7C" w14:paraId="2BF67F90" w14:textId="77777777" w:rsidTr="00E24DA5">
        <w:tc>
          <w:tcPr>
            <w:tcW w:w="586" w:type="dxa"/>
          </w:tcPr>
          <w:p w14:paraId="414659B9" w14:textId="77777777" w:rsidR="003205FB" w:rsidRPr="00961C7C" w:rsidRDefault="003205FB" w:rsidP="00E24DA5">
            <w:pPr>
              <w:jc w:val="both"/>
              <w:rPr>
                <w:rFonts w:eastAsia="MS Mincho"/>
                <w:lang w:eastAsia="x-none"/>
              </w:rPr>
            </w:pPr>
            <w:r w:rsidRPr="00961C7C">
              <w:rPr>
                <w:rFonts w:eastAsia="MS Mincho"/>
                <w:lang w:val="x-none" w:eastAsia="x-none"/>
              </w:rPr>
              <w:t>1</w:t>
            </w:r>
            <w:r w:rsidRPr="00961C7C">
              <w:rPr>
                <w:rFonts w:eastAsia="MS Mincho"/>
                <w:lang w:eastAsia="x-none"/>
              </w:rPr>
              <w:t>8</w:t>
            </w:r>
          </w:p>
        </w:tc>
        <w:tc>
          <w:tcPr>
            <w:tcW w:w="2962" w:type="dxa"/>
          </w:tcPr>
          <w:p w14:paraId="42ECDC48" w14:textId="77777777" w:rsidR="003205FB" w:rsidRPr="00961C7C" w:rsidRDefault="003205FB" w:rsidP="00E24DA5">
            <w:pPr>
              <w:rPr>
                <w:rFonts w:eastAsia="MS Mincho"/>
                <w:lang w:val="x-none" w:eastAsia="x-none"/>
              </w:rPr>
            </w:pPr>
            <w:r w:rsidRPr="00961C7C">
              <w:rPr>
                <w:rFonts w:eastAsia="MS Mincho"/>
                <w:lang w:val="x-none" w:eastAsia="x-none"/>
              </w:rPr>
              <w:t xml:space="preserve">Контактные данные лица, с которым может связаться </w:t>
            </w:r>
            <w:r w:rsidRPr="00961C7C">
              <w:rPr>
                <w:rFonts w:eastAsia="MS Mincho"/>
                <w:lang w:eastAsia="x-none"/>
              </w:rPr>
              <w:t>Заказчик</w:t>
            </w:r>
            <w:r w:rsidRPr="00961C7C">
              <w:rPr>
                <w:rFonts w:eastAsia="MS Mincho"/>
                <w:lang w:val="x-none" w:eastAsia="x-none"/>
              </w:rPr>
              <w:t xml:space="preserve"> для получения дополнительной информации </w:t>
            </w:r>
          </w:p>
        </w:tc>
        <w:tc>
          <w:tcPr>
            <w:tcW w:w="6115" w:type="dxa"/>
            <w:gridSpan w:val="2"/>
          </w:tcPr>
          <w:p w14:paraId="13CB9A57" w14:textId="77777777" w:rsidR="003205FB" w:rsidRPr="00961C7C" w:rsidRDefault="003205FB" w:rsidP="00E24DA5">
            <w:pPr>
              <w:jc w:val="both"/>
              <w:rPr>
                <w:rFonts w:eastAsia="MS Mincho"/>
                <w:lang w:val="x-none" w:eastAsia="x-none"/>
              </w:rPr>
            </w:pPr>
            <w:r w:rsidRPr="00961C7C">
              <w:rPr>
                <w:rFonts w:eastAsia="MS Mincho"/>
                <w:lang w:val="x-none" w:eastAsia="x-none"/>
              </w:rPr>
              <w:t>ФИО: _______________________________</w:t>
            </w:r>
          </w:p>
          <w:p w14:paraId="04ECA977" w14:textId="77777777" w:rsidR="003205FB" w:rsidRPr="00961C7C" w:rsidRDefault="003205FB" w:rsidP="00E24DA5">
            <w:pPr>
              <w:jc w:val="both"/>
              <w:rPr>
                <w:rFonts w:eastAsia="MS Mincho"/>
                <w:lang w:val="x-none" w:eastAsia="x-none"/>
              </w:rPr>
            </w:pPr>
            <w:r w:rsidRPr="00961C7C">
              <w:rPr>
                <w:rFonts w:eastAsia="MS Mincho"/>
                <w:lang w:val="x-none" w:eastAsia="x-none"/>
              </w:rPr>
              <w:t>Должность: __________________________</w:t>
            </w:r>
          </w:p>
          <w:p w14:paraId="062DF401" w14:textId="77777777" w:rsidR="003205FB" w:rsidRPr="00961C7C" w:rsidRDefault="003205FB" w:rsidP="00E24DA5">
            <w:pPr>
              <w:jc w:val="both"/>
              <w:rPr>
                <w:rFonts w:eastAsia="MS Mincho"/>
                <w:lang w:val="x-none" w:eastAsia="x-none"/>
              </w:rPr>
            </w:pPr>
            <w:r w:rsidRPr="00961C7C">
              <w:rPr>
                <w:rFonts w:eastAsia="MS Mincho"/>
                <w:lang w:val="x-none" w:eastAsia="x-none"/>
              </w:rPr>
              <w:t>Телефон: ____________________________</w:t>
            </w:r>
          </w:p>
        </w:tc>
      </w:tr>
      <w:tr w:rsidR="003205FB" w:rsidRPr="00961C7C" w14:paraId="1D8C6330" w14:textId="77777777" w:rsidTr="00E24DA5">
        <w:trPr>
          <w:trHeight w:val="2350"/>
        </w:trPr>
        <w:tc>
          <w:tcPr>
            <w:tcW w:w="586" w:type="dxa"/>
            <w:tcBorders>
              <w:bottom w:val="nil"/>
            </w:tcBorders>
          </w:tcPr>
          <w:p w14:paraId="2A888FCE" w14:textId="77777777" w:rsidR="003205FB" w:rsidRPr="00961C7C" w:rsidRDefault="003205FB" w:rsidP="00E24DA5">
            <w:pPr>
              <w:jc w:val="both"/>
              <w:rPr>
                <w:rFonts w:eastAsia="MS Mincho"/>
                <w:lang w:eastAsia="x-none"/>
              </w:rPr>
            </w:pPr>
            <w:r w:rsidRPr="00961C7C">
              <w:rPr>
                <w:rFonts w:eastAsia="MS Mincho"/>
                <w:lang w:val="x-none" w:eastAsia="x-none"/>
              </w:rPr>
              <w:lastRenderedPageBreak/>
              <w:t>1</w:t>
            </w:r>
            <w:r w:rsidRPr="00961C7C">
              <w:rPr>
                <w:rFonts w:eastAsia="MS Mincho"/>
                <w:lang w:eastAsia="x-none"/>
              </w:rPr>
              <w:t>9</w:t>
            </w:r>
          </w:p>
        </w:tc>
        <w:tc>
          <w:tcPr>
            <w:tcW w:w="2962" w:type="dxa"/>
            <w:tcBorders>
              <w:bottom w:val="nil"/>
            </w:tcBorders>
          </w:tcPr>
          <w:p w14:paraId="5401992B" w14:textId="77777777" w:rsidR="003205FB" w:rsidRPr="00961C7C" w:rsidRDefault="003205FB" w:rsidP="00E24DA5">
            <w:pPr>
              <w:jc w:val="both"/>
              <w:rPr>
                <w:rFonts w:eastAsia="MS Mincho"/>
                <w:i/>
                <w:lang w:val="x-none" w:eastAsia="x-none"/>
              </w:rPr>
            </w:pPr>
            <w:r w:rsidRPr="00961C7C">
              <w:rPr>
                <w:rFonts w:eastAsia="MS Mincho"/>
                <w:lang w:val="x-none" w:eastAsia="x-none"/>
              </w:rPr>
              <w:t>Сведения о</w:t>
            </w:r>
            <w:r w:rsidRPr="00961C7C">
              <w:rPr>
                <w:rFonts w:eastAsia="MS Mincho"/>
                <w:lang w:eastAsia="x-none"/>
              </w:rPr>
              <w:t xml:space="preserve"> </w:t>
            </w:r>
            <w:r w:rsidRPr="00961C7C">
              <w:rPr>
                <w:rFonts w:eastAsia="MS Mincho"/>
                <w:lang w:val="x-none" w:eastAsia="x-none"/>
              </w:rPr>
              <w:t xml:space="preserve">лицах, </w:t>
            </w:r>
            <w:r w:rsidRPr="00961C7C">
              <w:rPr>
                <w:rFonts w:eastAsia="MS Mincho"/>
                <w:lang w:eastAsia="x-none"/>
              </w:rPr>
              <w:t xml:space="preserve">группе лиц, </w:t>
            </w:r>
            <w:r w:rsidRPr="00961C7C">
              <w:rPr>
                <w:rFonts w:eastAsia="MS Mincho"/>
                <w:lang w:val="x-none" w:eastAsia="x-none"/>
              </w:rPr>
              <w:t xml:space="preserve">выступающих на стороне </w:t>
            </w:r>
            <w:r w:rsidRPr="00961C7C">
              <w:rPr>
                <w:rFonts w:eastAsia="MS Mincho"/>
                <w:lang w:eastAsia="x-none"/>
              </w:rPr>
              <w:t xml:space="preserve">участника </w:t>
            </w:r>
            <w:r w:rsidRPr="00961C7C">
              <w:rPr>
                <w:rFonts w:eastAsia="MS Mincho"/>
                <w:i/>
                <w:lang w:val="x-none" w:eastAsia="x-none"/>
              </w:rPr>
              <w:t>(указать сведения в отношении каждого лица</w:t>
            </w:r>
            <w:r w:rsidRPr="00961C7C">
              <w:rPr>
                <w:rFonts w:eastAsia="MS Mincho"/>
                <w:i/>
                <w:lang w:eastAsia="x-none"/>
              </w:rPr>
              <w:t>)</w:t>
            </w:r>
            <w:r w:rsidRPr="00961C7C">
              <w:rPr>
                <w:rFonts w:eastAsia="MS Mincho"/>
                <w:i/>
                <w:lang w:val="x-none" w:eastAsia="x-none"/>
              </w:rPr>
              <w:t>:</w:t>
            </w:r>
          </w:p>
        </w:tc>
        <w:tc>
          <w:tcPr>
            <w:tcW w:w="421" w:type="dxa"/>
          </w:tcPr>
          <w:p w14:paraId="5C5DDD76" w14:textId="77777777" w:rsidR="003205FB" w:rsidRPr="00961C7C" w:rsidRDefault="003205FB" w:rsidP="00E24DA5">
            <w:pPr>
              <w:jc w:val="both"/>
              <w:rPr>
                <w:lang w:eastAsia="ru-RU"/>
              </w:rPr>
            </w:pPr>
            <w:r w:rsidRPr="00961C7C">
              <w:rPr>
                <w:lang w:eastAsia="ru-RU"/>
              </w:rPr>
              <w:t>1.</w:t>
            </w:r>
          </w:p>
        </w:tc>
        <w:tc>
          <w:tcPr>
            <w:tcW w:w="5694" w:type="dxa"/>
          </w:tcPr>
          <w:p w14:paraId="1805E5B7" w14:textId="77777777" w:rsidR="003205FB" w:rsidRPr="00961C7C" w:rsidRDefault="003205FB" w:rsidP="00E24DA5">
            <w:pPr>
              <w:jc w:val="both"/>
              <w:rPr>
                <w:i/>
                <w:lang w:eastAsia="ru-RU"/>
              </w:rPr>
            </w:pPr>
            <w:r w:rsidRPr="00961C7C">
              <w:rPr>
                <w:lang w:eastAsia="ru-RU"/>
              </w:rPr>
              <w:t>Наименование лица: _______________ (</w:t>
            </w:r>
            <w:r w:rsidRPr="00961C7C">
              <w:rPr>
                <w:i/>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w:t>
            </w:r>
          </w:p>
          <w:p w14:paraId="354A5BE6" w14:textId="77777777" w:rsidR="003205FB" w:rsidRPr="00961C7C" w:rsidRDefault="003205FB" w:rsidP="00E24DA5">
            <w:pPr>
              <w:jc w:val="both"/>
              <w:rPr>
                <w:lang w:eastAsia="ru-RU"/>
              </w:rPr>
            </w:pPr>
            <w:r w:rsidRPr="00961C7C">
              <w:rPr>
                <w:lang w:eastAsia="ru-RU"/>
              </w:rPr>
              <w:t xml:space="preserve">Адрес: _______________________________ </w:t>
            </w:r>
          </w:p>
          <w:p w14:paraId="00B445CC" w14:textId="77777777" w:rsidR="003205FB" w:rsidRPr="00961C7C" w:rsidRDefault="003205FB" w:rsidP="00E24DA5">
            <w:pPr>
              <w:jc w:val="both"/>
              <w:rPr>
                <w:i/>
                <w:lang w:eastAsia="ru-RU"/>
              </w:rPr>
            </w:pPr>
            <w:r w:rsidRPr="00961C7C">
              <w:rPr>
                <w:lang w:eastAsia="ru-RU"/>
              </w:rPr>
              <w:t>(</w:t>
            </w:r>
            <w:r w:rsidRPr="00961C7C">
              <w:rPr>
                <w:i/>
                <w:lang w:eastAsia="ru-RU"/>
              </w:rPr>
              <w:t>указать адрес каждого лица)</w:t>
            </w:r>
          </w:p>
          <w:p w14:paraId="1EE66247" w14:textId="77777777" w:rsidR="003205FB" w:rsidRPr="00961C7C" w:rsidRDefault="003205FB" w:rsidP="00E24DA5">
            <w:pPr>
              <w:jc w:val="both"/>
              <w:rPr>
                <w:lang w:eastAsia="ru-RU"/>
              </w:rPr>
            </w:pPr>
            <w:r w:rsidRPr="00961C7C">
              <w:rPr>
                <w:lang w:eastAsia="ru-RU"/>
              </w:rPr>
              <w:t>Фактическое местонахождение: _________________ (</w:t>
            </w:r>
            <w:r w:rsidRPr="00961C7C">
              <w:rPr>
                <w:i/>
                <w:lang w:eastAsia="ru-RU"/>
              </w:rPr>
              <w:t>указать местонахождения каждого лица)</w:t>
            </w:r>
          </w:p>
          <w:p w14:paraId="0754F5FF" w14:textId="77777777" w:rsidR="003205FB" w:rsidRPr="00961C7C" w:rsidRDefault="003205FB" w:rsidP="00E24DA5">
            <w:pPr>
              <w:jc w:val="both"/>
              <w:rPr>
                <w:lang w:eastAsia="ru-RU"/>
              </w:rPr>
            </w:pPr>
            <w:r w:rsidRPr="00961C7C">
              <w:rPr>
                <w:lang w:eastAsia="ru-RU"/>
              </w:rPr>
              <w:t xml:space="preserve">Телефон: _______________________ </w:t>
            </w:r>
          </w:p>
          <w:p w14:paraId="616DD917" w14:textId="77777777" w:rsidR="003205FB" w:rsidRPr="00961C7C" w:rsidRDefault="003205FB" w:rsidP="00E24DA5">
            <w:pPr>
              <w:jc w:val="both"/>
              <w:rPr>
                <w:i/>
                <w:lang w:eastAsia="ru-RU"/>
              </w:rPr>
            </w:pPr>
            <w:r w:rsidRPr="00961C7C">
              <w:rPr>
                <w:lang w:eastAsia="ru-RU"/>
              </w:rPr>
              <w:t>(</w:t>
            </w:r>
            <w:r w:rsidRPr="00961C7C">
              <w:rPr>
                <w:i/>
                <w:lang w:eastAsia="ru-RU"/>
              </w:rPr>
              <w:t>указать телефон каждого лица)</w:t>
            </w:r>
          </w:p>
          <w:p w14:paraId="4E2E384F" w14:textId="77777777" w:rsidR="003205FB" w:rsidRPr="00961C7C" w:rsidRDefault="003205FB" w:rsidP="00E24DA5">
            <w:pPr>
              <w:jc w:val="both"/>
              <w:rPr>
                <w:lang w:eastAsia="ru-RU"/>
              </w:rPr>
            </w:pPr>
            <w:r w:rsidRPr="00961C7C">
              <w:rPr>
                <w:lang w:eastAsia="ru-RU"/>
              </w:rPr>
              <w:t xml:space="preserve">Адрес электронной почты: ________________ </w:t>
            </w:r>
            <w:r w:rsidRPr="00961C7C">
              <w:rPr>
                <w:i/>
                <w:lang w:eastAsia="ru-RU"/>
              </w:rPr>
              <w:t>(указать адрес электронной почты каждого лица)</w:t>
            </w:r>
          </w:p>
          <w:p w14:paraId="5E3314E6" w14:textId="77777777" w:rsidR="003205FB" w:rsidRPr="00961C7C" w:rsidRDefault="003205FB" w:rsidP="00E24DA5">
            <w:pPr>
              <w:jc w:val="both"/>
              <w:rPr>
                <w:lang w:eastAsia="ru-RU"/>
              </w:rPr>
            </w:pPr>
            <w:r w:rsidRPr="00961C7C">
              <w:rPr>
                <w:lang w:eastAsia="ru-RU"/>
              </w:rPr>
              <w:t xml:space="preserve">ИНН: ________________________________ </w:t>
            </w:r>
          </w:p>
          <w:p w14:paraId="68B5B277" w14:textId="77777777" w:rsidR="003205FB" w:rsidRPr="00961C7C" w:rsidRDefault="003205FB" w:rsidP="00E24DA5">
            <w:pPr>
              <w:jc w:val="both"/>
              <w:rPr>
                <w:i/>
                <w:lang w:eastAsia="ru-RU"/>
              </w:rPr>
            </w:pPr>
            <w:r w:rsidRPr="00961C7C">
              <w:rPr>
                <w:i/>
                <w:lang w:eastAsia="ru-RU"/>
              </w:rPr>
              <w:t>(указать ИНН каждого лица)</w:t>
            </w:r>
          </w:p>
        </w:tc>
      </w:tr>
      <w:tr w:rsidR="003205FB" w:rsidRPr="00961C7C" w14:paraId="13DCEB0B" w14:textId="77777777" w:rsidTr="00E24DA5">
        <w:trPr>
          <w:trHeight w:val="150"/>
        </w:trPr>
        <w:tc>
          <w:tcPr>
            <w:tcW w:w="586" w:type="dxa"/>
            <w:vMerge w:val="restart"/>
            <w:tcBorders>
              <w:top w:val="nil"/>
            </w:tcBorders>
          </w:tcPr>
          <w:p w14:paraId="2DC5E7C1" w14:textId="77777777" w:rsidR="003205FB" w:rsidRPr="00961C7C" w:rsidRDefault="003205FB" w:rsidP="00E24DA5">
            <w:pPr>
              <w:jc w:val="both"/>
              <w:rPr>
                <w:rFonts w:eastAsia="MS Mincho"/>
                <w:lang w:val="x-none" w:eastAsia="x-none"/>
              </w:rPr>
            </w:pPr>
          </w:p>
        </w:tc>
        <w:tc>
          <w:tcPr>
            <w:tcW w:w="2962" w:type="dxa"/>
            <w:vMerge w:val="restart"/>
            <w:tcBorders>
              <w:top w:val="nil"/>
            </w:tcBorders>
          </w:tcPr>
          <w:p w14:paraId="1C589D40" w14:textId="77777777" w:rsidR="003205FB" w:rsidRPr="00961C7C" w:rsidRDefault="003205FB" w:rsidP="00E24DA5">
            <w:pPr>
              <w:jc w:val="both"/>
              <w:rPr>
                <w:rFonts w:eastAsia="MS Mincho"/>
                <w:lang w:val="x-none" w:eastAsia="x-none"/>
              </w:rPr>
            </w:pPr>
          </w:p>
        </w:tc>
        <w:tc>
          <w:tcPr>
            <w:tcW w:w="421" w:type="dxa"/>
          </w:tcPr>
          <w:p w14:paraId="0E955454" w14:textId="77777777" w:rsidR="003205FB" w:rsidRPr="00961C7C" w:rsidRDefault="003205FB" w:rsidP="00E24DA5">
            <w:pPr>
              <w:jc w:val="both"/>
              <w:rPr>
                <w:lang w:eastAsia="ru-RU"/>
              </w:rPr>
            </w:pPr>
            <w:r w:rsidRPr="00961C7C">
              <w:rPr>
                <w:lang w:eastAsia="ru-RU"/>
              </w:rPr>
              <w:t>2.</w:t>
            </w:r>
          </w:p>
        </w:tc>
        <w:tc>
          <w:tcPr>
            <w:tcW w:w="5694" w:type="dxa"/>
          </w:tcPr>
          <w:p w14:paraId="11D0D736" w14:textId="77777777" w:rsidR="003205FB" w:rsidRPr="00961C7C" w:rsidRDefault="003205FB" w:rsidP="00E24DA5">
            <w:pPr>
              <w:jc w:val="both"/>
              <w:rPr>
                <w:lang w:eastAsia="ru-RU"/>
              </w:rPr>
            </w:pPr>
            <w:r w:rsidRPr="00961C7C">
              <w:rPr>
                <w:lang w:eastAsia="ru-RU"/>
              </w:rPr>
              <w:t>……</w:t>
            </w:r>
          </w:p>
        </w:tc>
      </w:tr>
      <w:tr w:rsidR="003205FB" w:rsidRPr="00961C7C" w14:paraId="2083D920" w14:textId="77777777" w:rsidTr="00E24DA5">
        <w:trPr>
          <w:trHeight w:val="150"/>
        </w:trPr>
        <w:tc>
          <w:tcPr>
            <w:tcW w:w="586" w:type="dxa"/>
            <w:vMerge/>
          </w:tcPr>
          <w:p w14:paraId="1D31AFDC" w14:textId="77777777" w:rsidR="003205FB" w:rsidRPr="00961C7C" w:rsidRDefault="003205FB" w:rsidP="00E24DA5">
            <w:pPr>
              <w:jc w:val="both"/>
              <w:rPr>
                <w:rFonts w:eastAsia="MS Mincho"/>
                <w:lang w:val="x-none" w:eastAsia="x-none"/>
              </w:rPr>
            </w:pPr>
          </w:p>
        </w:tc>
        <w:tc>
          <w:tcPr>
            <w:tcW w:w="2962" w:type="dxa"/>
            <w:vMerge/>
          </w:tcPr>
          <w:p w14:paraId="16343A81" w14:textId="77777777" w:rsidR="003205FB" w:rsidRPr="00961C7C" w:rsidRDefault="003205FB" w:rsidP="00E24DA5">
            <w:pPr>
              <w:jc w:val="both"/>
              <w:rPr>
                <w:rFonts w:eastAsia="MS Mincho"/>
                <w:lang w:val="x-none" w:eastAsia="x-none"/>
              </w:rPr>
            </w:pPr>
          </w:p>
        </w:tc>
        <w:tc>
          <w:tcPr>
            <w:tcW w:w="421" w:type="dxa"/>
          </w:tcPr>
          <w:p w14:paraId="6CB52773" w14:textId="77777777" w:rsidR="003205FB" w:rsidRPr="00961C7C" w:rsidRDefault="003205FB" w:rsidP="00E24DA5">
            <w:pPr>
              <w:jc w:val="both"/>
              <w:rPr>
                <w:lang w:eastAsia="ru-RU"/>
              </w:rPr>
            </w:pPr>
            <w:r w:rsidRPr="00961C7C">
              <w:rPr>
                <w:lang w:eastAsia="ru-RU"/>
              </w:rPr>
              <w:t>3.</w:t>
            </w:r>
          </w:p>
        </w:tc>
        <w:tc>
          <w:tcPr>
            <w:tcW w:w="5694" w:type="dxa"/>
          </w:tcPr>
          <w:p w14:paraId="7CB756A4" w14:textId="77777777" w:rsidR="003205FB" w:rsidRPr="00961C7C" w:rsidRDefault="003205FB" w:rsidP="00E24DA5">
            <w:pPr>
              <w:jc w:val="both"/>
              <w:rPr>
                <w:lang w:eastAsia="ru-RU"/>
              </w:rPr>
            </w:pPr>
            <w:r w:rsidRPr="00961C7C">
              <w:rPr>
                <w:lang w:eastAsia="ru-RU"/>
              </w:rPr>
              <w:t>……</w:t>
            </w:r>
          </w:p>
        </w:tc>
      </w:tr>
      <w:tr w:rsidR="003205FB" w:rsidRPr="00961C7C" w14:paraId="612A7F82" w14:textId="77777777" w:rsidTr="00E24DA5">
        <w:trPr>
          <w:trHeight w:val="150"/>
        </w:trPr>
        <w:tc>
          <w:tcPr>
            <w:tcW w:w="586" w:type="dxa"/>
            <w:vMerge/>
          </w:tcPr>
          <w:p w14:paraId="7D2D6ABA" w14:textId="77777777" w:rsidR="003205FB" w:rsidRPr="00961C7C" w:rsidRDefault="003205FB" w:rsidP="00E24DA5">
            <w:pPr>
              <w:jc w:val="both"/>
              <w:rPr>
                <w:rFonts w:eastAsia="MS Mincho"/>
                <w:lang w:val="x-none" w:eastAsia="x-none"/>
              </w:rPr>
            </w:pPr>
          </w:p>
        </w:tc>
        <w:tc>
          <w:tcPr>
            <w:tcW w:w="2962" w:type="dxa"/>
            <w:vMerge/>
          </w:tcPr>
          <w:p w14:paraId="5264540F" w14:textId="77777777" w:rsidR="003205FB" w:rsidRPr="00961C7C" w:rsidRDefault="003205FB" w:rsidP="00E24DA5">
            <w:pPr>
              <w:jc w:val="both"/>
              <w:rPr>
                <w:rFonts w:eastAsia="MS Mincho"/>
                <w:lang w:val="x-none" w:eastAsia="x-none"/>
              </w:rPr>
            </w:pPr>
          </w:p>
        </w:tc>
        <w:tc>
          <w:tcPr>
            <w:tcW w:w="421" w:type="dxa"/>
          </w:tcPr>
          <w:p w14:paraId="6DF9B244" w14:textId="77777777" w:rsidR="003205FB" w:rsidRPr="00961C7C" w:rsidRDefault="003205FB" w:rsidP="00E24DA5">
            <w:pPr>
              <w:jc w:val="both"/>
              <w:rPr>
                <w:lang w:eastAsia="ru-RU"/>
              </w:rPr>
            </w:pPr>
            <w:r w:rsidRPr="00961C7C">
              <w:rPr>
                <w:lang w:eastAsia="ru-RU"/>
              </w:rPr>
              <w:t>4.</w:t>
            </w:r>
          </w:p>
        </w:tc>
        <w:tc>
          <w:tcPr>
            <w:tcW w:w="5694" w:type="dxa"/>
          </w:tcPr>
          <w:p w14:paraId="1F38CD59" w14:textId="77777777" w:rsidR="003205FB" w:rsidRPr="00961C7C" w:rsidRDefault="003205FB" w:rsidP="00E24DA5">
            <w:pPr>
              <w:jc w:val="both"/>
              <w:rPr>
                <w:lang w:eastAsia="ru-RU"/>
              </w:rPr>
            </w:pPr>
            <w:r w:rsidRPr="00961C7C">
              <w:rPr>
                <w:lang w:eastAsia="ru-RU"/>
              </w:rPr>
              <w:t>……</w:t>
            </w:r>
          </w:p>
        </w:tc>
      </w:tr>
    </w:tbl>
    <w:p w14:paraId="366A9690" w14:textId="77777777" w:rsidR="003205FB" w:rsidRPr="00961C7C" w:rsidRDefault="003205FB" w:rsidP="003205FB">
      <w:pPr>
        <w:tabs>
          <w:tab w:val="left" w:leader="underscore" w:pos="514"/>
          <w:tab w:val="left" w:leader="underscore" w:pos="2419"/>
          <w:tab w:val="left" w:leader="underscore" w:pos="5842"/>
          <w:tab w:val="left" w:leader="underscore" w:pos="9466"/>
        </w:tabs>
      </w:pPr>
    </w:p>
    <w:p w14:paraId="321EE137"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65B2B8B8"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14655E76"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0FE592C3"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753BF7A9" w14:textId="77777777" w:rsidR="003205FB" w:rsidRPr="00961C7C" w:rsidRDefault="003205FB" w:rsidP="003205FB">
      <w:pPr>
        <w:pStyle w:val="32"/>
        <w:suppressAutoHyphens/>
        <w:spacing w:after="0"/>
        <w:rPr>
          <w:sz w:val="24"/>
          <w:szCs w:val="24"/>
        </w:rPr>
      </w:pPr>
      <w:r w:rsidRPr="00961C7C">
        <w:rPr>
          <w:sz w:val="24"/>
          <w:szCs w:val="24"/>
        </w:rPr>
        <w:br w:type="page"/>
      </w:r>
    </w:p>
    <w:p w14:paraId="189910C6"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Приложение № 2.1.</w:t>
      </w:r>
    </w:p>
    <w:p w14:paraId="43253181" w14:textId="77777777" w:rsidR="003205FB" w:rsidRPr="00961C7C" w:rsidRDefault="003205FB" w:rsidP="003205FB">
      <w:pPr>
        <w:ind w:firstLine="425"/>
        <w:jc w:val="right"/>
      </w:pPr>
      <w:r w:rsidRPr="00961C7C">
        <w:t>к документации о закупке</w:t>
      </w:r>
    </w:p>
    <w:p w14:paraId="04E8F6D6" w14:textId="77777777" w:rsidR="003205FB" w:rsidRPr="00961C7C" w:rsidRDefault="003205FB" w:rsidP="003205FB">
      <w:pPr>
        <w:pStyle w:val="af9"/>
        <w:jc w:val="center"/>
        <w:rPr>
          <w:b/>
          <w:sz w:val="24"/>
        </w:rPr>
      </w:pPr>
    </w:p>
    <w:p w14:paraId="78522277" w14:textId="77777777" w:rsidR="003205FB" w:rsidRPr="00961C7C" w:rsidRDefault="003205FB" w:rsidP="003205FB">
      <w:pPr>
        <w:pStyle w:val="af9"/>
        <w:jc w:val="center"/>
        <w:rPr>
          <w:b/>
          <w:sz w:val="24"/>
        </w:rPr>
      </w:pPr>
      <w:r w:rsidRPr="00961C7C">
        <w:rPr>
          <w:b/>
          <w:sz w:val="24"/>
        </w:rPr>
        <w:t>АНКЕТА УЧАСТНИКА (для физических лиц)</w:t>
      </w:r>
    </w:p>
    <w:p w14:paraId="02012E50" w14:textId="77777777" w:rsidR="003205FB" w:rsidRPr="00961C7C" w:rsidRDefault="003205FB" w:rsidP="003205FB">
      <w:pPr>
        <w:pStyle w:val="af9"/>
        <w:jc w:val="center"/>
        <w:rPr>
          <w:b/>
          <w:sz w:val="24"/>
        </w:rPr>
      </w:pPr>
    </w:p>
    <w:p w14:paraId="025A68F1" w14:textId="77777777" w:rsidR="003205FB" w:rsidRPr="00961C7C" w:rsidRDefault="003205FB" w:rsidP="003205FB">
      <w:pPr>
        <w:pStyle w:val="af9"/>
        <w:jc w:val="center"/>
        <w:rPr>
          <w:b/>
          <w:sz w:val="24"/>
        </w:rPr>
      </w:pPr>
    </w:p>
    <w:p w14:paraId="617889AB"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Фамилия, имя, отчество ___________________________________</w:t>
      </w:r>
    </w:p>
    <w:p w14:paraId="684644B9" w14:textId="77777777" w:rsidR="003205FB" w:rsidRPr="00961C7C" w:rsidRDefault="003205FB" w:rsidP="003205FB">
      <w:pPr>
        <w:pStyle w:val="af9"/>
        <w:ind w:left="709" w:firstLine="0"/>
        <w:jc w:val="left"/>
        <w:rPr>
          <w:sz w:val="24"/>
        </w:rPr>
      </w:pPr>
    </w:p>
    <w:p w14:paraId="6AC75D13"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Паспортные данные ______________________________________</w:t>
      </w:r>
    </w:p>
    <w:p w14:paraId="7D4A8302" w14:textId="77777777" w:rsidR="003205FB" w:rsidRPr="00961C7C" w:rsidRDefault="003205FB" w:rsidP="003205FB">
      <w:pPr>
        <w:pStyle w:val="af9"/>
        <w:ind w:firstLine="0"/>
        <w:jc w:val="left"/>
        <w:rPr>
          <w:sz w:val="24"/>
        </w:rPr>
      </w:pPr>
    </w:p>
    <w:p w14:paraId="2E90CD27"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Место жительства ________________________________________</w:t>
      </w:r>
    </w:p>
    <w:p w14:paraId="041B1A87" w14:textId="77777777" w:rsidR="003205FB" w:rsidRPr="00961C7C" w:rsidRDefault="003205FB" w:rsidP="003205FB">
      <w:pPr>
        <w:pStyle w:val="af9"/>
        <w:ind w:firstLine="0"/>
        <w:jc w:val="left"/>
        <w:rPr>
          <w:sz w:val="24"/>
        </w:rPr>
      </w:pPr>
    </w:p>
    <w:p w14:paraId="1ED559DA"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Телефон (______) ________________________________________</w:t>
      </w:r>
    </w:p>
    <w:p w14:paraId="79E4CB7F" w14:textId="77777777" w:rsidR="003205FB" w:rsidRPr="00961C7C" w:rsidRDefault="003205FB" w:rsidP="003205FB">
      <w:pPr>
        <w:pStyle w:val="af9"/>
        <w:ind w:left="709" w:firstLine="0"/>
        <w:jc w:val="left"/>
        <w:rPr>
          <w:sz w:val="24"/>
        </w:rPr>
      </w:pPr>
    </w:p>
    <w:p w14:paraId="595FB608"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Факс (______) ___________________________________________</w:t>
      </w:r>
    </w:p>
    <w:p w14:paraId="47D72427" w14:textId="77777777" w:rsidR="003205FB" w:rsidRPr="00961C7C" w:rsidRDefault="003205FB" w:rsidP="003205FB">
      <w:pPr>
        <w:pStyle w:val="af9"/>
        <w:ind w:firstLine="0"/>
        <w:jc w:val="left"/>
        <w:rPr>
          <w:sz w:val="24"/>
        </w:rPr>
      </w:pPr>
    </w:p>
    <w:p w14:paraId="2392BE71"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Адрес электронной почты __________________@_____________</w:t>
      </w:r>
    </w:p>
    <w:p w14:paraId="4FA0B976" w14:textId="77777777" w:rsidR="003205FB" w:rsidRPr="00961C7C" w:rsidRDefault="003205FB" w:rsidP="003205FB">
      <w:pPr>
        <w:pStyle w:val="af9"/>
        <w:ind w:firstLine="0"/>
        <w:jc w:val="left"/>
        <w:rPr>
          <w:sz w:val="24"/>
        </w:rPr>
      </w:pPr>
    </w:p>
    <w:p w14:paraId="63F7B77C"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Банковские реквизиты_____________________________________</w:t>
      </w:r>
    </w:p>
    <w:p w14:paraId="31470529" w14:textId="77777777" w:rsidR="003205FB" w:rsidRPr="00961C7C" w:rsidRDefault="003205FB" w:rsidP="003205FB">
      <w:pPr>
        <w:pStyle w:val="aff7"/>
      </w:pPr>
    </w:p>
    <w:p w14:paraId="0C9DCC11" w14:textId="77777777" w:rsidR="003205FB" w:rsidRPr="00961C7C" w:rsidRDefault="003205FB" w:rsidP="003205FB">
      <w:pPr>
        <w:pStyle w:val="af9"/>
        <w:numPr>
          <w:ilvl w:val="2"/>
          <w:numId w:val="12"/>
        </w:numPr>
        <w:tabs>
          <w:tab w:val="clear" w:pos="2160"/>
        </w:tabs>
        <w:ind w:left="720" w:firstLine="0"/>
        <w:jc w:val="left"/>
        <w:rPr>
          <w:sz w:val="24"/>
        </w:rPr>
      </w:pPr>
      <w:r w:rsidRPr="00961C7C">
        <w:rPr>
          <w:sz w:val="24"/>
        </w:rPr>
        <w:t>Указание на принадлежность к субъектам малого и среднего предпринимательства ______ (да или нет)</w:t>
      </w:r>
    </w:p>
    <w:p w14:paraId="1CAA574F" w14:textId="77777777" w:rsidR="003205FB" w:rsidRPr="00961C7C" w:rsidRDefault="003205FB" w:rsidP="003205FB">
      <w:pPr>
        <w:pStyle w:val="af9"/>
        <w:ind w:left="709" w:firstLine="0"/>
        <w:jc w:val="left"/>
        <w:rPr>
          <w:sz w:val="24"/>
        </w:rPr>
      </w:pPr>
    </w:p>
    <w:p w14:paraId="4DE42ED7" w14:textId="77777777" w:rsidR="003205FB" w:rsidRPr="00961C7C" w:rsidRDefault="003205FB" w:rsidP="003205FB">
      <w:pPr>
        <w:pStyle w:val="af9"/>
        <w:ind w:firstLine="0"/>
        <w:jc w:val="left"/>
        <w:rPr>
          <w:sz w:val="24"/>
        </w:rPr>
      </w:pPr>
    </w:p>
    <w:p w14:paraId="45E5D056"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1C76521B"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023887A4"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4DB84A09"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31FD2299" w14:textId="77777777" w:rsidR="003205FB" w:rsidRPr="00961C7C" w:rsidRDefault="003205FB" w:rsidP="003205FB">
      <w:pPr>
        <w:pStyle w:val="32"/>
        <w:suppressAutoHyphens/>
        <w:spacing w:after="0"/>
        <w:rPr>
          <w:sz w:val="24"/>
          <w:szCs w:val="24"/>
        </w:rPr>
      </w:pPr>
      <w:r w:rsidRPr="00961C7C">
        <w:rPr>
          <w:sz w:val="24"/>
          <w:szCs w:val="24"/>
        </w:rPr>
        <w:br w:type="page"/>
      </w:r>
    </w:p>
    <w:p w14:paraId="57252491"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Приложение № 3</w:t>
      </w:r>
    </w:p>
    <w:p w14:paraId="46F8B879" w14:textId="77777777" w:rsidR="003205FB" w:rsidRPr="00961C7C" w:rsidRDefault="003205FB" w:rsidP="003205FB">
      <w:pPr>
        <w:ind w:firstLine="425"/>
        <w:jc w:val="right"/>
      </w:pPr>
      <w:r w:rsidRPr="00961C7C">
        <w:t>к документации о закупке</w:t>
      </w:r>
    </w:p>
    <w:p w14:paraId="4EC9E614" w14:textId="77777777" w:rsidR="003205FB" w:rsidRPr="00961C7C" w:rsidRDefault="003205FB" w:rsidP="003205FB">
      <w:pPr>
        <w:jc w:val="center"/>
        <w:rPr>
          <w:b/>
        </w:rPr>
      </w:pPr>
    </w:p>
    <w:p w14:paraId="328C6B3A" w14:textId="77777777" w:rsidR="003205FB" w:rsidRPr="00961C7C" w:rsidRDefault="003205FB" w:rsidP="003205FB">
      <w:pPr>
        <w:jc w:val="center"/>
        <w:rPr>
          <w:b/>
        </w:rPr>
      </w:pPr>
      <w:r w:rsidRPr="00961C7C">
        <w:rPr>
          <w:b/>
        </w:rPr>
        <w:t>Согласие на обработку персональных данных (для физических лиц)</w:t>
      </w:r>
    </w:p>
    <w:p w14:paraId="4FFA615E" w14:textId="77777777" w:rsidR="003205FB" w:rsidRPr="00961C7C" w:rsidRDefault="003205FB" w:rsidP="003205FB">
      <w:pPr>
        <w:jc w:val="center"/>
        <w:rPr>
          <w:b/>
        </w:rPr>
      </w:pPr>
    </w:p>
    <w:p w14:paraId="5376300F" w14:textId="77777777" w:rsidR="003205FB" w:rsidRPr="00961C7C" w:rsidRDefault="003205FB" w:rsidP="003205FB">
      <w:pPr>
        <w:ind w:firstLine="708"/>
        <w:jc w:val="both"/>
        <w:rPr>
          <w:rFonts w:eastAsia="Calibri"/>
        </w:rPr>
      </w:pPr>
      <w:r w:rsidRPr="00961C7C">
        <w:rPr>
          <w:rFonts w:eastAsia="Calibri"/>
        </w:rPr>
        <w:t>Я, __________________, паспорт: _________________________, выдан: _</w:t>
      </w:r>
    </w:p>
    <w:p w14:paraId="781E9247" w14:textId="77777777" w:rsidR="003205FB" w:rsidRPr="00961C7C" w:rsidRDefault="003205FB" w:rsidP="003205FB">
      <w:pPr>
        <w:ind w:firstLine="708"/>
        <w:jc w:val="both"/>
        <w:rPr>
          <w:rFonts w:eastAsia="Calibri"/>
          <w:i/>
        </w:rPr>
      </w:pPr>
      <w:r w:rsidRPr="00961C7C">
        <w:rPr>
          <w:rFonts w:eastAsia="Calibri"/>
          <w:i/>
        </w:rPr>
        <w:t>(фамилия, имя, отчество)</w:t>
      </w:r>
    </w:p>
    <w:p w14:paraId="47DE9E09" w14:textId="006C6964" w:rsidR="003205FB" w:rsidRPr="003F2C13" w:rsidRDefault="003205FB" w:rsidP="003205FB">
      <w:pPr>
        <w:jc w:val="both"/>
      </w:pPr>
      <w:r w:rsidRPr="00961C7C">
        <w:rPr>
          <w:rFonts w:eastAsia="Calibri"/>
          <w:i/>
        </w:rPr>
        <w:t>_______________________________________________________</w:t>
      </w:r>
      <w:r>
        <w:rPr>
          <w:rFonts w:eastAsia="Calibri"/>
          <w:i/>
        </w:rPr>
        <w:t>________________________</w:t>
      </w:r>
      <w:r w:rsidRPr="00961C7C">
        <w:rPr>
          <w:rFonts w:eastAsia="Calibri"/>
        </w:rPr>
        <w:t xml:space="preserve">, зарегистрированный по адресу: _______________________________________, </w:t>
      </w:r>
      <w:r w:rsidRPr="00961C7C">
        <w:t xml:space="preserve">в соответствии с Федеральным законом от 27 июля 2006 г. № 152-ФЗ «О персональных данных» своей волей и в своем интересе выражаю </w:t>
      </w:r>
      <w:r w:rsidR="003F2C13">
        <w:t>АО «РусГазДобыча»</w:t>
      </w:r>
      <w:r w:rsidRPr="00961C7C">
        <w:t xml:space="preserve">, зарегистрированному по адресу: </w:t>
      </w:r>
      <w:r w:rsidR="003F2C13" w:rsidRPr="00A13BF5">
        <w:t xml:space="preserve">Юридический адрес Заказчика: </w:t>
      </w:r>
      <w:r w:rsidR="003F2C13">
        <w:t>121357, Москва, ул. Верейская, 29, стр. 134, 7 эт.</w:t>
      </w:r>
      <w:r w:rsidRPr="00961C7C">
        <w:t xml:space="preserve">, согласие на совершение действий, предусмотренных </w:t>
      </w:r>
      <w:hyperlink r:id="rId20" w:history="1">
        <w:r w:rsidRPr="00961C7C">
          <w:t>пунктом 3 статьи 3</w:t>
        </w:r>
      </w:hyperlink>
      <w:r w:rsidRPr="00961C7C">
        <w:t xml:space="preserve"> Федерального закона «О персональных данных», с использованием средств автоматизации, так и без использования таких средств, с моими персональными данными, включающими фамилию, имя, отчество, год, месяц и дату рождения, пол, паспортные данные, адрес регистрации, сведения об участии в коммерческих структурах в целях обеспечения соблюдения законов и иных нормативных правовых актов, локальных нормативных актов </w:t>
      </w:r>
      <w:r w:rsidR="003F2C13">
        <w:t>АО «РусГазДобыча»</w:t>
      </w:r>
      <w:r w:rsidRPr="00961C7C">
        <w:t>, гражданско-правовых договоров.</w:t>
      </w:r>
    </w:p>
    <w:p w14:paraId="42619D01" w14:textId="27623429" w:rsidR="003205FB" w:rsidRPr="00961C7C" w:rsidRDefault="003205FB" w:rsidP="003205FB">
      <w:pPr>
        <w:ind w:firstLine="715"/>
        <w:jc w:val="both"/>
      </w:pPr>
      <w:r w:rsidRPr="00961C7C">
        <w:t xml:space="preserve">В случае изменения моих персональных данных обязуюсь информировать об этом </w:t>
      </w:r>
      <w:r w:rsidR="003F2C13">
        <w:t>АО «РусГазДобыча»</w:t>
      </w:r>
      <w:r w:rsidRPr="00961C7C">
        <w:t xml:space="preserve"> в письменной форме и представить копии подтверждающих документов.</w:t>
      </w:r>
    </w:p>
    <w:p w14:paraId="35D1121F" w14:textId="77777777" w:rsidR="003205FB" w:rsidRPr="00961C7C" w:rsidRDefault="003205FB" w:rsidP="003205FB">
      <w:pPr>
        <w:ind w:firstLine="709"/>
        <w:jc w:val="both"/>
        <w:rPr>
          <w:rFonts w:eastAsia="Calibri"/>
        </w:rPr>
      </w:pPr>
      <w:r w:rsidRPr="00961C7C">
        <w:rPr>
          <w:rFonts w:eastAsia="Calibri"/>
        </w:rPr>
        <w:t xml:space="preserve">Выражаю согласие на трансграничную передачу моих </w:t>
      </w:r>
      <w:r w:rsidRPr="00961C7C">
        <w:rPr>
          <w:rFonts w:eastAsia="Calibri"/>
        </w:rPr>
        <w:br/>
        <w:t>персональных данных.</w:t>
      </w:r>
    </w:p>
    <w:p w14:paraId="30B0F22D" w14:textId="2BC131E1" w:rsidR="003205FB" w:rsidRPr="00961C7C" w:rsidRDefault="003205FB" w:rsidP="003205FB">
      <w:pPr>
        <w:ind w:firstLine="720"/>
        <w:jc w:val="both"/>
      </w:pPr>
      <w:r w:rsidRPr="00961C7C">
        <w:t>Согласие вступает в силу со дня его подписания и действует в течение трех лет с момента прекращения гражданско-правового договора и (или) достижения целей, предусмотренных законом, иным нормативными правовыми актами или лок</w:t>
      </w:r>
      <w:r>
        <w:t xml:space="preserve">альными нормативными актами </w:t>
      </w:r>
      <w:r w:rsidR="003F2C13">
        <w:t>АО «РусГазДобыча»</w:t>
      </w:r>
      <w:r w:rsidRPr="00961C7C">
        <w:t>.</w:t>
      </w:r>
    </w:p>
    <w:p w14:paraId="0F4763B2" w14:textId="578D0AC3" w:rsidR="003205FB" w:rsidRPr="00961C7C" w:rsidRDefault="003205FB" w:rsidP="003205FB">
      <w:pPr>
        <w:ind w:firstLine="708"/>
        <w:jc w:val="both"/>
      </w:pPr>
      <w:r w:rsidRPr="00961C7C">
        <w:t>Согласие может быть отозвано в любое время на основании моего пись</w:t>
      </w:r>
      <w:r>
        <w:t xml:space="preserve">менного заявления, при этом </w:t>
      </w:r>
      <w:r w:rsidR="003F2C13">
        <w:t>АО «РусГазДобыча»</w:t>
      </w:r>
      <w:r w:rsidRPr="00961C7C">
        <w:t xml:space="preserve"> вправе обрабатывать мои персональные данные в случаях и в порядке, предусмотренных Федеральным законом «О персональных данных».</w:t>
      </w:r>
    </w:p>
    <w:p w14:paraId="40C851BF"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5FF4DB0F"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4F84C403"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336080B5"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18365C86" w14:textId="77777777" w:rsidR="003205FB" w:rsidRPr="00961C7C" w:rsidRDefault="003205FB" w:rsidP="003205FB">
      <w:pPr>
        <w:tabs>
          <w:tab w:val="left" w:pos="4282"/>
          <w:tab w:val="left" w:pos="6830"/>
        </w:tabs>
        <w:ind w:left="1210"/>
      </w:pPr>
    </w:p>
    <w:p w14:paraId="78884011" w14:textId="77777777" w:rsidR="003205FB" w:rsidRPr="00961C7C" w:rsidRDefault="003205FB" w:rsidP="003205FB">
      <w:pPr>
        <w:suppressAutoHyphens w:val="0"/>
        <w:rPr>
          <w:rFonts w:eastAsia="MS Mincho"/>
        </w:rPr>
      </w:pPr>
      <w:r w:rsidRPr="00961C7C">
        <w:rPr>
          <w:rFonts w:eastAsia="MS Mincho"/>
        </w:rPr>
        <w:br w:type="page"/>
      </w:r>
    </w:p>
    <w:p w14:paraId="1E0EBFA5"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 xml:space="preserve">Приложение № 4 </w:t>
      </w:r>
    </w:p>
    <w:p w14:paraId="36DACCF9"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t>к документации о закупке</w:t>
      </w:r>
    </w:p>
    <w:p w14:paraId="02F6307F" w14:textId="77777777" w:rsidR="003205FB" w:rsidRPr="00961C7C" w:rsidRDefault="003205FB" w:rsidP="003205FB">
      <w:pPr>
        <w:pStyle w:val="1a"/>
        <w:ind w:firstLine="0"/>
        <w:jc w:val="right"/>
        <w:outlineLvl w:val="0"/>
        <w:rPr>
          <w:rFonts w:eastAsia="MS Mincho"/>
          <w:sz w:val="24"/>
          <w:szCs w:val="24"/>
        </w:rPr>
      </w:pPr>
    </w:p>
    <w:p w14:paraId="39AF28EA" w14:textId="77777777" w:rsidR="003205FB" w:rsidRPr="00961C7C" w:rsidRDefault="003205FB" w:rsidP="003205FB">
      <w:pPr>
        <w:jc w:val="center"/>
        <w:rPr>
          <w:b/>
        </w:rPr>
      </w:pPr>
      <w:r w:rsidRPr="00961C7C">
        <w:rPr>
          <w:b/>
        </w:rPr>
        <w:t>Заверения участника</w:t>
      </w:r>
    </w:p>
    <w:p w14:paraId="0FC17C5E" w14:textId="77777777" w:rsidR="003205FB" w:rsidRPr="00961C7C" w:rsidRDefault="003205FB" w:rsidP="003205FB">
      <w:pPr>
        <w:jc w:val="both"/>
      </w:pPr>
    </w:p>
    <w:p w14:paraId="0CCCE716" w14:textId="77777777" w:rsidR="003205FB" w:rsidRPr="00961C7C" w:rsidRDefault="003205FB" w:rsidP="003205FB">
      <w:pPr>
        <w:jc w:val="both"/>
      </w:pPr>
    </w:p>
    <w:p w14:paraId="2BC9EEAA" w14:textId="77777777" w:rsidR="003205FB" w:rsidRPr="00961C7C" w:rsidRDefault="003205FB" w:rsidP="003205FB">
      <w:pPr>
        <w:jc w:val="both"/>
      </w:pPr>
      <w:r w:rsidRPr="00961C7C">
        <w:t xml:space="preserve">Настоящим подтверждаем, что ________________ </w:t>
      </w:r>
      <w:r w:rsidRPr="00961C7C">
        <w:rPr>
          <w:i/>
        </w:rPr>
        <w:t>(наименование участника)</w:t>
      </w:r>
      <w:r w:rsidRPr="00961C7C">
        <w:t xml:space="preserve"> соответствует приведенным ниже требованиям:</w:t>
      </w:r>
    </w:p>
    <w:p w14:paraId="7CD5C805" w14:textId="77777777" w:rsidR="003205FB" w:rsidRPr="00961C7C" w:rsidRDefault="003205FB" w:rsidP="003205FB">
      <w:pPr>
        <w:jc w:val="both"/>
      </w:pPr>
    </w:p>
    <w:p w14:paraId="306766F9" w14:textId="77777777" w:rsidR="003205FB" w:rsidRPr="00961C7C" w:rsidRDefault="003205FB" w:rsidP="001A15D0">
      <w:pPr>
        <w:pStyle w:val="aff7"/>
        <w:numPr>
          <w:ilvl w:val="0"/>
          <w:numId w:val="36"/>
        </w:numPr>
        <w:tabs>
          <w:tab w:val="left" w:pos="426"/>
          <w:tab w:val="left" w:pos="1418"/>
        </w:tabs>
        <w:autoSpaceDE w:val="0"/>
        <w:autoSpaceDN w:val="0"/>
        <w:adjustRightInd w:val="0"/>
        <w:ind w:left="0" w:firstLine="0"/>
        <w:jc w:val="both"/>
      </w:pPr>
      <w:r w:rsidRPr="00961C7C">
        <w:t>непроведение ликвидации - юридического лица и отсутствие решения арбитражного суда о признании - юридического лица или индивидуального предпринимателя несостоятельным (банкротом) и об открытии конкурсного производства;</w:t>
      </w:r>
    </w:p>
    <w:p w14:paraId="09E61B61" w14:textId="77777777" w:rsidR="003205FB" w:rsidRPr="00DB418F" w:rsidRDefault="003205FB" w:rsidP="001A15D0">
      <w:pPr>
        <w:pStyle w:val="aff7"/>
        <w:numPr>
          <w:ilvl w:val="0"/>
          <w:numId w:val="36"/>
        </w:numPr>
        <w:tabs>
          <w:tab w:val="left" w:pos="426"/>
          <w:tab w:val="left" w:pos="1418"/>
        </w:tabs>
        <w:autoSpaceDE w:val="0"/>
        <w:autoSpaceDN w:val="0"/>
        <w:adjustRightInd w:val="0"/>
        <w:ind w:left="0" w:firstLine="0"/>
        <w:jc w:val="both"/>
        <w:rPr>
          <w:color w:val="000000"/>
        </w:rPr>
      </w:pPr>
      <w:r w:rsidRPr="00961C7C">
        <w:t xml:space="preserve">неприостановление деятельности в порядке, установленном </w:t>
      </w:r>
      <w:r w:rsidRPr="00DB418F">
        <w:rPr>
          <w:color w:val="000000"/>
        </w:rPr>
        <w:t>Кодексом Российской Федерации об административных правонарушениях;</w:t>
      </w:r>
    </w:p>
    <w:p w14:paraId="5BB4FF33" w14:textId="77777777" w:rsidR="003205FB" w:rsidRPr="00961C7C" w:rsidRDefault="003205FB" w:rsidP="001A15D0">
      <w:pPr>
        <w:pStyle w:val="aff7"/>
        <w:numPr>
          <w:ilvl w:val="0"/>
          <w:numId w:val="36"/>
        </w:numPr>
        <w:tabs>
          <w:tab w:val="left" w:pos="426"/>
          <w:tab w:val="left" w:pos="1418"/>
        </w:tabs>
        <w:autoSpaceDE w:val="0"/>
        <w:autoSpaceDN w:val="0"/>
        <w:adjustRightInd w:val="0"/>
        <w:ind w:left="0" w:firstLine="0"/>
        <w:jc w:val="both"/>
      </w:pPr>
      <w:r w:rsidRPr="00961C7C">
        <w:t>отсутствие у единоличного исполнительного органа, членов коллегиального исполнительного органа или главного бухгалтера юридического лица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14:paraId="49AF32C0" w14:textId="77777777" w:rsidR="003205FB" w:rsidRPr="00961C7C" w:rsidRDefault="003205FB" w:rsidP="003205FB">
      <w:pPr>
        <w:tabs>
          <w:tab w:val="left" w:pos="1418"/>
        </w:tabs>
        <w:autoSpaceDE w:val="0"/>
        <w:autoSpaceDN w:val="0"/>
        <w:adjustRightInd w:val="0"/>
        <w:jc w:val="both"/>
      </w:pPr>
    </w:p>
    <w:p w14:paraId="613AC6D1"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26EA1C50"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7E4D0179" w14:textId="77777777" w:rsidR="003205FB" w:rsidRPr="00961C7C" w:rsidRDefault="003205FB" w:rsidP="003205FB">
      <w:pPr>
        <w:suppressAutoHyphens w:val="0"/>
      </w:pPr>
    </w:p>
    <w:p w14:paraId="6B3E8C0B" w14:textId="77777777" w:rsidR="003205FB" w:rsidRPr="00961C7C" w:rsidRDefault="003205FB" w:rsidP="003205FB">
      <w:pPr>
        <w:suppressAutoHyphens w:val="0"/>
      </w:pPr>
      <w:r w:rsidRPr="00961C7C">
        <w:br w:type="page"/>
      </w:r>
    </w:p>
    <w:p w14:paraId="598F8365" w14:textId="77777777" w:rsidR="003205FB" w:rsidRPr="00961C7C" w:rsidRDefault="003205FB" w:rsidP="003205FB">
      <w:pPr>
        <w:pStyle w:val="1a"/>
        <w:ind w:firstLine="0"/>
        <w:jc w:val="right"/>
        <w:outlineLvl w:val="0"/>
        <w:rPr>
          <w:b/>
          <w:i/>
          <w:iCs/>
          <w:sz w:val="24"/>
          <w:szCs w:val="24"/>
        </w:rPr>
      </w:pPr>
      <w:r w:rsidRPr="00961C7C">
        <w:rPr>
          <w:rFonts w:eastAsia="MS Mincho"/>
          <w:sz w:val="24"/>
          <w:szCs w:val="24"/>
        </w:rPr>
        <w:lastRenderedPageBreak/>
        <w:t>Приложение</w:t>
      </w:r>
      <w:r w:rsidRPr="00961C7C">
        <w:rPr>
          <w:sz w:val="24"/>
          <w:szCs w:val="24"/>
        </w:rPr>
        <w:t xml:space="preserve"> № 5</w:t>
      </w:r>
    </w:p>
    <w:p w14:paraId="71B0AE34" w14:textId="77777777" w:rsidR="003205FB" w:rsidRPr="00961C7C" w:rsidRDefault="003205FB" w:rsidP="003205FB">
      <w:pPr>
        <w:pStyle w:val="af9"/>
        <w:ind w:firstLine="0"/>
        <w:jc w:val="right"/>
        <w:rPr>
          <w:sz w:val="24"/>
        </w:rPr>
      </w:pPr>
      <w:r w:rsidRPr="00961C7C">
        <w:rPr>
          <w:sz w:val="24"/>
        </w:rPr>
        <w:t>к документации о закупке</w:t>
      </w:r>
    </w:p>
    <w:p w14:paraId="2217EC0A" w14:textId="77777777" w:rsidR="003205FB" w:rsidRPr="00961C7C" w:rsidRDefault="003205FB" w:rsidP="003205FB">
      <w:pPr>
        <w:pStyle w:val="af9"/>
        <w:ind w:firstLine="0"/>
        <w:jc w:val="right"/>
        <w:rPr>
          <w:rFonts w:eastAsia="Times New Roman"/>
          <w:sz w:val="24"/>
        </w:rPr>
      </w:pPr>
    </w:p>
    <w:p w14:paraId="0AC70BE2" w14:textId="1C399B05" w:rsidR="003205FB" w:rsidRPr="00961C7C" w:rsidRDefault="00B36DF6" w:rsidP="009909BF">
      <w:pPr>
        <w:keepNext/>
        <w:pBdr>
          <w:top w:val="nil"/>
          <w:left w:val="nil"/>
          <w:bottom w:val="nil"/>
          <w:right w:val="nil"/>
          <w:between w:val="nil"/>
        </w:pBdr>
        <w:jc w:val="center"/>
        <w:outlineLvl w:val="1"/>
        <w:rPr>
          <w:b/>
          <w:i/>
        </w:rPr>
      </w:pPr>
      <w:r>
        <w:rPr>
          <w:b/>
          <w:i/>
        </w:rPr>
        <w:t>Технико</w:t>
      </w:r>
      <w:r w:rsidR="003205FB" w:rsidRPr="00961C7C">
        <w:rPr>
          <w:b/>
          <w:i/>
        </w:rPr>
        <w:t>-коммерческое предложение</w:t>
      </w:r>
    </w:p>
    <w:p w14:paraId="111FA530" w14:textId="77777777" w:rsidR="003205FB" w:rsidRPr="00961C7C" w:rsidRDefault="003205FB" w:rsidP="009909BF">
      <w:pPr>
        <w:keepNext/>
        <w:pBdr>
          <w:top w:val="nil"/>
          <w:left w:val="nil"/>
          <w:bottom w:val="nil"/>
          <w:right w:val="nil"/>
          <w:between w:val="nil"/>
        </w:pBdr>
        <w:jc w:val="center"/>
        <w:outlineLvl w:val="1"/>
      </w:pPr>
    </w:p>
    <w:p w14:paraId="0610CBE0" w14:textId="77777777" w:rsidR="003205FB" w:rsidRPr="00961C7C" w:rsidRDefault="003205FB" w:rsidP="009909BF">
      <w:pPr>
        <w:pBdr>
          <w:bottom w:val="single" w:sz="12" w:space="1" w:color="auto"/>
        </w:pBdr>
      </w:pPr>
      <w:r w:rsidRPr="00961C7C">
        <w:t xml:space="preserve"> «____» _________ 20_ г.                       </w:t>
      </w:r>
      <w:r w:rsidRPr="00961C7C">
        <w:tab/>
        <w:t>Запрос предложений № _______</w:t>
      </w:r>
    </w:p>
    <w:p w14:paraId="4D6A1502" w14:textId="77777777" w:rsidR="003205FB" w:rsidRPr="00961C7C" w:rsidRDefault="003205FB" w:rsidP="009909BF">
      <w:pPr>
        <w:jc w:val="center"/>
        <w:rPr>
          <w:bCs/>
          <w:i/>
        </w:rPr>
      </w:pPr>
      <w:r w:rsidRPr="00961C7C">
        <w:rPr>
          <w:bCs/>
          <w:i/>
        </w:rPr>
        <w:t>(Полное наименование участника)</w:t>
      </w:r>
    </w:p>
    <w:p w14:paraId="5F5E725A" w14:textId="37C3DA63" w:rsidR="00515946" w:rsidRDefault="00515946" w:rsidP="00515946">
      <w:pPr>
        <w:jc w:val="right"/>
        <w:rPr>
          <w:bCs/>
        </w:rPr>
      </w:pPr>
    </w:p>
    <w:p w14:paraId="3CB5B5DA" w14:textId="5B429A12" w:rsidR="003F2C13" w:rsidRDefault="003F2C13" w:rsidP="003F2C13">
      <w:pPr>
        <w:pStyle w:val="1a"/>
        <w:ind w:firstLine="0"/>
        <w:rPr>
          <w:sz w:val="24"/>
          <w:szCs w:val="24"/>
        </w:rPr>
      </w:pPr>
    </w:p>
    <w:p w14:paraId="220E43DD" w14:textId="77777777" w:rsidR="003F2C13" w:rsidRDefault="003F2C13" w:rsidP="003F2C13">
      <w:pPr>
        <w:pStyle w:val="1a"/>
        <w:ind w:firstLine="709"/>
        <w:rPr>
          <w:sz w:val="24"/>
          <w:szCs w:val="24"/>
        </w:rPr>
      </w:pPr>
      <w:r>
        <w:rPr>
          <w:sz w:val="24"/>
          <w:szCs w:val="24"/>
        </w:rPr>
        <w:t>Заполняется участником на бланке компании в полном соответствии с требованиями Технического задания/Спецификации.</w:t>
      </w:r>
    </w:p>
    <w:p w14:paraId="184E3CB2" w14:textId="77777777" w:rsidR="003F2C13" w:rsidRDefault="003F2C13" w:rsidP="003F2C13">
      <w:pPr>
        <w:pStyle w:val="1a"/>
        <w:ind w:firstLine="709"/>
        <w:rPr>
          <w:sz w:val="24"/>
          <w:szCs w:val="24"/>
        </w:rPr>
      </w:pPr>
    </w:p>
    <w:p w14:paraId="6A1EB695" w14:textId="7FC852DA" w:rsidR="003F2C13" w:rsidRDefault="003F2C13" w:rsidP="003F2C13">
      <w:pPr>
        <w:jc w:val="both"/>
        <w:rPr>
          <w:bCs/>
        </w:rPr>
      </w:pPr>
    </w:p>
    <w:p w14:paraId="431F709A" w14:textId="77777777" w:rsidR="003F2C13" w:rsidRDefault="003F2C13" w:rsidP="00515946">
      <w:pPr>
        <w:jc w:val="right"/>
        <w:rPr>
          <w:bCs/>
        </w:rPr>
      </w:pPr>
    </w:p>
    <w:p w14:paraId="419490EA" w14:textId="77777777" w:rsidR="003205FB" w:rsidRPr="00961C7C" w:rsidRDefault="003205FB" w:rsidP="009909BF">
      <w:pPr>
        <w:pStyle w:val="1a"/>
        <w:ind w:firstLine="0"/>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7B884B2E" w14:textId="77777777" w:rsidR="003205FB" w:rsidRPr="00961C7C" w:rsidRDefault="003205FB" w:rsidP="009909BF">
      <w:pPr>
        <w:pStyle w:val="1a"/>
        <w:ind w:firstLine="0"/>
        <w:rPr>
          <w:i/>
          <w:sz w:val="24"/>
          <w:szCs w:val="24"/>
        </w:rPr>
      </w:pPr>
      <w:r w:rsidRPr="00961C7C">
        <w:rPr>
          <w:i/>
          <w:sz w:val="24"/>
          <w:szCs w:val="24"/>
        </w:rPr>
        <w:t xml:space="preserve">                                        (наименование участника)</w:t>
      </w:r>
    </w:p>
    <w:p w14:paraId="36B90C50" w14:textId="77777777" w:rsidR="003205FB" w:rsidRPr="00961C7C" w:rsidRDefault="003205FB" w:rsidP="009909BF">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741A226A" w14:textId="77777777" w:rsidR="003205FB" w:rsidRPr="00961C7C" w:rsidRDefault="003205FB" w:rsidP="009909BF">
      <w:pPr>
        <w:tabs>
          <w:tab w:val="left" w:pos="4282"/>
          <w:tab w:val="left" w:pos="6830"/>
        </w:tabs>
        <w:rPr>
          <w:i/>
        </w:rPr>
      </w:pPr>
      <w:r w:rsidRPr="00961C7C">
        <w:rPr>
          <w:i/>
        </w:rPr>
        <w:t xml:space="preserve">       (дата)                                      (подпись)                  (расшифровка подписи)</w:t>
      </w:r>
    </w:p>
    <w:p w14:paraId="29A7360B" w14:textId="77777777" w:rsidR="003205FB" w:rsidRPr="00961C7C" w:rsidRDefault="003205FB" w:rsidP="009909BF">
      <w:pPr>
        <w:pBdr>
          <w:top w:val="nil"/>
          <w:left w:val="nil"/>
          <w:bottom w:val="nil"/>
          <w:right w:val="nil"/>
          <w:between w:val="nil"/>
        </w:pBdr>
        <w:jc w:val="right"/>
        <w:rPr>
          <w:b/>
          <w:i/>
          <w:iCs/>
        </w:rPr>
      </w:pPr>
      <w:r w:rsidRPr="00961C7C">
        <w:br w:type="column"/>
      </w:r>
      <w:r w:rsidRPr="00961C7C">
        <w:lastRenderedPageBreak/>
        <w:t>Приложение № 6</w:t>
      </w:r>
    </w:p>
    <w:p w14:paraId="0ED10F74" w14:textId="77777777" w:rsidR="003205FB" w:rsidRPr="00961C7C" w:rsidRDefault="003205FB" w:rsidP="003205FB">
      <w:pPr>
        <w:pStyle w:val="af9"/>
        <w:ind w:firstLine="0"/>
        <w:jc w:val="right"/>
        <w:rPr>
          <w:rFonts w:eastAsia="Times New Roman"/>
          <w:sz w:val="24"/>
        </w:rPr>
      </w:pPr>
      <w:r w:rsidRPr="00961C7C">
        <w:rPr>
          <w:sz w:val="24"/>
        </w:rPr>
        <w:t>к документации о закупке</w:t>
      </w:r>
    </w:p>
    <w:p w14:paraId="054A8540" w14:textId="77777777" w:rsidR="003205FB" w:rsidRPr="00961C7C" w:rsidRDefault="003205FB" w:rsidP="003205FB">
      <w:pPr>
        <w:pStyle w:val="af9"/>
        <w:ind w:firstLine="0"/>
        <w:jc w:val="left"/>
        <w:rPr>
          <w:rFonts w:eastAsia="Times New Roman"/>
          <w:sz w:val="24"/>
        </w:rPr>
      </w:pPr>
    </w:p>
    <w:p w14:paraId="16E68CE5" w14:textId="77777777" w:rsidR="003205FB" w:rsidRPr="00961C7C" w:rsidRDefault="003205FB" w:rsidP="003205FB">
      <w:pPr>
        <w:jc w:val="center"/>
        <w:outlineLvl w:val="1"/>
        <w:rPr>
          <w:b/>
        </w:rPr>
      </w:pPr>
      <w:r w:rsidRPr="00961C7C">
        <w:rPr>
          <w:b/>
        </w:rPr>
        <w:t xml:space="preserve">Справка об опыте </w:t>
      </w:r>
    </w:p>
    <w:p w14:paraId="25B7D9DA" w14:textId="6A2E30E7" w:rsidR="003205FB" w:rsidRPr="00961C7C" w:rsidRDefault="003205FB" w:rsidP="003205FB">
      <w:pPr>
        <w:jc w:val="center"/>
        <w:rPr>
          <w:b/>
        </w:rPr>
      </w:pPr>
      <w:r w:rsidRPr="00961C7C">
        <w:rPr>
          <w:b/>
        </w:rPr>
        <w:t>за 20</w:t>
      </w:r>
      <w:r w:rsidR="005E6E6B">
        <w:rPr>
          <w:b/>
        </w:rPr>
        <w:t>17</w:t>
      </w:r>
      <w:r w:rsidRPr="00961C7C">
        <w:rPr>
          <w:b/>
        </w:rPr>
        <w:t>-20</w:t>
      </w:r>
      <w:r>
        <w:rPr>
          <w:b/>
        </w:rPr>
        <w:t>20</w:t>
      </w:r>
      <w:r w:rsidRPr="00961C7C">
        <w:rPr>
          <w:b/>
        </w:rPr>
        <w:t xml:space="preserve"> гг.</w:t>
      </w:r>
    </w:p>
    <w:p w14:paraId="192D3D90" w14:textId="77777777" w:rsidR="003205FB" w:rsidRPr="00961C7C" w:rsidRDefault="003205FB" w:rsidP="003205FB">
      <w:pPr>
        <w:jc w:val="center"/>
        <w:rPr>
          <w:b/>
        </w:rPr>
      </w:pPr>
      <w:r w:rsidRPr="00961C7C">
        <w:rPr>
          <w:b/>
        </w:rPr>
        <w:t>______________________________________</w:t>
      </w:r>
    </w:p>
    <w:p w14:paraId="779F8E15" w14:textId="77777777" w:rsidR="003205FB" w:rsidRPr="00961C7C" w:rsidRDefault="003205FB" w:rsidP="003205FB">
      <w:pPr>
        <w:jc w:val="center"/>
        <w:rPr>
          <w:rFonts w:eastAsia="MS Mincho"/>
        </w:rPr>
      </w:pPr>
      <w:r w:rsidRPr="00961C7C">
        <w:rPr>
          <w:rFonts w:eastAsia="MS Mincho"/>
        </w:rPr>
        <w:t>(наименование участника)</w:t>
      </w:r>
    </w:p>
    <w:p w14:paraId="3F1AB47D" w14:textId="77777777" w:rsidR="003205FB" w:rsidRPr="00961C7C" w:rsidRDefault="003205FB" w:rsidP="003205FB">
      <w:pPr>
        <w:jc w:val="center"/>
        <w:rPr>
          <w:rFonts w:eastAsia="MS Mincho"/>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139"/>
        <w:gridCol w:w="1139"/>
        <w:gridCol w:w="1413"/>
        <w:gridCol w:w="1701"/>
        <w:gridCol w:w="1270"/>
        <w:gridCol w:w="1559"/>
        <w:gridCol w:w="1276"/>
        <w:gridCol w:w="851"/>
      </w:tblGrid>
      <w:tr w:rsidR="003205FB" w:rsidRPr="00961C7C" w14:paraId="240CFA9F" w14:textId="77777777" w:rsidTr="00E24DA5">
        <w:trPr>
          <w:jc w:val="center"/>
        </w:trPr>
        <w:tc>
          <w:tcPr>
            <w:tcW w:w="279" w:type="dxa"/>
          </w:tcPr>
          <w:p w14:paraId="7E8AF8CC" w14:textId="77777777" w:rsidR="003205FB" w:rsidRPr="00961C7C" w:rsidRDefault="003205FB" w:rsidP="00E24DA5">
            <w:pPr>
              <w:ind w:left="-108"/>
              <w:jc w:val="center"/>
              <w:rPr>
                <w:lang w:eastAsia="ru-RU"/>
              </w:rPr>
            </w:pPr>
            <w:r w:rsidRPr="00961C7C">
              <w:rPr>
                <w:lang w:eastAsia="ru-RU"/>
              </w:rPr>
              <w:t>№</w:t>
            </w:r>
          </w:p>
          <w:p w14:paraId="34779EB3" w14:textId="77777777" w:rsidR="003205FB" w:rsidRPr="00961C7C" w:rsidRDefault="003205FB" w:rsidP="00E24DA5">
            <w:pPr>
              <w:ind w:left="-108"/>
              <w:jc w:val="center"/>
              <w:rPr>
                <w:lang w:eastAsia="ru-RU"/>
              </w:rPr>
            </w:pPr>
            <w:r w:rsidRPr="00961C7C">
              <w:rPr>
                <w:lang w:eastAsia="ru-RU"/>
              </w:rPr>
              <w:t>п/п</w:t>
            </w:r>
          </w:p>
        </w:tc>
        <w:tc>
          <w:tcPr>
            <w:tcW w:w="1139" w:type="dxa"/>
          </w:tcPr>
          <w:p w14:paraId="6C1004C7" w14:textId="77777777" w:rsidR="003205FB" w:rsidRPr="00961C7C" w:rsidRDefault="003205FB" w:rsidP="00E24DA5">
            <w:pPr>
              <w:jc w:val="center"/>
              <w:rPr>
                <w:lang w:eastAsia="ru-RU"/>
              </w:rPr>
            </w:pPr>
            <w:r w:rsidRPr="00961C7C">
              <w:rPr>
                <w:lang w:eastAsia="ru-RU"/>
              </w:rPr>
              <w:t xml:space="preserve">Предмет договора </w:t>
            </w:r>
          </w:p>
        </w:tc>
        <w:tc>
          <w:tcPr>
            <w:tcW w:w="1139" w:type="dxa"/>
          </w:tcPr>
          <w:p w14:paraId="3D9438A2" w14:textId="77777777" w:rsidR="003205FB" w:rsidRPr="00961C7C" w:rsidRDefault="003205FB" w:rsidP="00E24DA5">
            <w:pPr>
              <w:jc w:val="center"/>
              <w:rPr>
                <w:lang w:eastAsia="ru-RU"/>
              </w:rPr>
            </w:pPr>
            <w:r w:rsidRPr="00961C7C">
              <w:rPr>
                <w:lang w:eastAsia="ru-RU"/>
              </w:rPr>
              <w:t>Место поставки/выполнения работ/оказания услуг</w:t>
            </w:r>
          </w:p>
        </w:tc>
        <w:tc>
          <w:tcPr>
            <w:tcW w:w="1413" w:type="dxa"/>
          </w:tcPr>
          <w:p w14:paraId="7A4D7FE1" w14:textId="77777777" w:rsidR="003205FB" w:rsidRPr="00961C7C" w:rsidRDefault="003205FB" w:rsidP="00E24DA5">
            <w:pPr>
              <w:jc w:val="center"/>
              <w:rPr>
                <w:lang w:eastAsia="ru-RU"/>
              </w:rPr>
            </w:pPr>
            <w:r w:rsidRPr="00961C7C">
              <w:rPr>
                <w:lang w:eastAsia="ru-RU"/>
              </w:rPr>
              <w:t>Наименование заказчика,</w:t>
            </w:r>
          </w:p>
          <w:p w14:paraId="0A2FE390" w14:textId="77777777" w:rsidR="003205FB" w:rsidRPr="00961C7C" w:rsidRDefault="003205FB" w:rsidP="00E24DA5">
            <w:pPr>
              <w:jc w:val="center"/>
              <w:rPr>
                <w:lang w:eastAsia="ru-RU"/>
              </w:rPr>
            </w:pPr>
            <w:r w:rsidRPr="00961C7C">
              <w:rPr>
                <w:lang w:eastAsia="ru-RU"/>
              </w:rPr>
              <w:t>адрес и контактный телефон/факс заказчика,</w:t>
            </w:r>
          </w:p>
          <w:p w14:paraId="6A39B27F" w14:textId="77777777" w:rsidR="003205FB" w:rsidRPr="00961C7C" w:rsidRDefault="003205FB" w:rsidP="00E24DA5">
            <w:pPr>
              <w:jc w:val="center"/>
              <w:rPr>
                <w:lang w:eastAsia="ru-RU"/>
              </w:rPr>
            </w:pPr>
            <w:r w:rsidRPr="00961C7C">
              <w:rPr>
                <w:lang w:eastAsia="ru-RU"/>
              </w:rPr>
              <w:t>контактное лицо</w:t>
            </w:r>
          </w:p>
        </w:tc>
        <w:tc>
          <w:tcPr>
            <w:tcW w:w="1701" w:type="dxa"/>
          </w:tcPr>
          <w:p w14:paraId="4281B244" w14:textId="77777777" w:rsidR="003205FB" w:rsidRPr="00961C7C" w:rsidRDefault="003205FB" w:rsidP="00E24DA5">
            <w:pPr>
              <w:jc w:val="center"/>
              <w:rPr>
                <w:lang w:eastAsia="ru-RU"/>
              </w:rPr>
            </w:pPr>
            <w:r w:rsidRPr="00961C7C">
              <w:rPr>
                <w:lang w:eastAsia="ru-RU"/>
              </w:rPr>
              <w:t>Сумма всего договора по завершении или на дату присуждения текущего договора/ причитающейся доли договора,</w:t>
            </w:r>
          </w:p>
          <w:p w14:paraId="04A0A569" w14:textId="77777777" w:rsidR="003205FB" w:rsidRPr="00961C7C" w:rsidRDefault="003205FB" w:rsidP="00E24DA5">
            <w:pPr>
              <w:jc w:val="center"/>
              <w:rPr>
                <w:lang w:eastAsia="ru-RU"/>
              </w:rPr>
            </w:pPr>
            <w:r w:rsidRPr="00961C7C">
              <w:rPr>
                <w:lang w:eastAsia="ru-RU"/>
              </w:rPr>
              <w:t xml:space="preserve">в рублях (в т.ч. НДС) </w:t>
            </w:r>
          </w:p>
        </w:tc>
        <w:tc>
          <w:tcPr>
            <w:tcW w:w="1270" w:type="dxa"/>
          </w:tcPr>
          <w:p w14:paraId="21F6644B" w14:textId="77777777" w:rsidR="003205FB" w:rsidRPr="00961C7C" w:rsidRDefault="003205FB" w:rsidP="00E24DA5">
            <w:pPr>
              <w:ind w:left="-140" w:right="-73" w:firstLine="140"/>
              <w:jc w:val="center"/>
              <w:rPr>
                <w:lang w:eastAsia="ru-RU"/>
              </w:rPr>
            </w:pPr>
            <w:r w:rsidRPr="00961C7C">
              <w:rPr>
                <w:lang w:eastAsia="ru-RU"/>
              </w:rPr>
              <w:t xml:space="preserve">Дата заключения/ завершения договора </w:t>
            </w:r>
            <w:r w:rsidRPr="00961C7C">
              <w:rPr>
                <w:lang w:eastAsia="ru-RU"/>
              </w:rPr>
              <w:br/>
              <w:t xml:space="preserve">(месяц, год, </w:t>
            </w:r>
            <w:r w:rsidRPr="00961C7C">
              <w:rPr>
                <w:lang w:eastAsia="ru-RU"/>
              </w:rPr>
              <w:br/>
              <w:t>% выполнения)</w:t>
            </w:r>
          </w:p>
        </w:tc>
        <w:tc>
          <w:tcPr>
            <w:tcW w:w="1559" w:type="dxa"/>
          </w:tcPr>
          <w:p w14:paraId="04725F1A" w14:textId="77777777" w:rsidR="003205FB" w:rsidRPr="00961C7C" w:rsidRDefault="003205FB" w:rsidP="00E24DA5">
            <w:pPr>
              <w:jc w:val="center"/>
              <w:rPr>
                <w:iCs/>
                <w:lang w:eastAsia="ru-RU"/>
              </w:rPr>
            </w:pPr>
            <w:r w:rsidRPr="00961C7C">
              <w:rPr>
                <w:iCs/>
                <w:lang w:eastAsia="ru-RU"/>
              </w:rPr>
              <w:t>Статус (производитель, поставщик, субпоставщик) и объем поставок по договору</w:t>
            </w:r>
          </w:p>
        </w:tc>
        <w:tc>
          <w:tcPr>
            <w:tcW w:w="1276" w:type="dxa"/>
          </w:tcPr>
          <w:p w14:paraId="32B7115B" w14:textId="77777777" w:rsidR="003205FB" w:rsidRPr="00961C7C" w:rsidRDefault="003205FB" w:rsidP="00E24DA5">
            <w:pPr>
              <w:jc w:val="center"/>
              <w:rPr>
                <w:lang w:eastAsia="ru-RU"/>
              </w:rPr>
            </w:pPr>
            <w:r w:rsidRPr="00961C7C">
              <w:rPr>
                <w:lang w:eastAsia="ru-RU"/>
              </w:rPr>
              <w:t>Сведения о претензиях заказчика к выполнению обязательств</w:t>
            </w:r>
          </w:p>
        </w:tc>
        <w:tc>
          <w:tcPr>
            <w:tcW w:w="851" w:type="dxa"/>
          </w:tcPr>
          <w:p w14:paraId="3421B0A4" w14:textId="77777777" w:rsidR="003205FB" w:rsidRPr="00961C7C" w:rsidRDefault="003205FB" w:rsidP="00E24DA5">
            <w:pPr>
              <w:jc w:val="center"/>
              <w:rPr>
                <w:lang w:eastAsia="ru-RU"/>
              </w:rPr>
            </w:pPr>
            <w:r w:rsidRPr="00961C7C">
              <w:rPr>
                <w:lang w:eastAsia="ru-RU"/>
              </w:rPr>
              <w:t>Реквизиты положительного отзыва (письма)</w:t>
            </w:r>
          </w:p>
          <w:p w14:paraId="0B826297" w14:textId="77777777" w:rsidR="003205FB" w:rsidRPr="00961C7C" w:rsidRDefault="003205FB" w:rsidP="00E24DA5">
            <w:pPr>
              <w:jc w:val="center"/>
              <w:rPr>
                <w:lang w:eastAsia="ru-RU"/>
              </w:rPr>
            </w:pPr>
            <w:r w:rsidRPr="00961C7C">
              <w:rPr>
                <w:lang w:eastAsia="ru-RU"/>
              </w:rPr>
              <w:t>№___ дд.мм.гггг</w:t>
            </w:r>
          </w:p>
        </w:tc>
      </w:tr>
      <w:tr w:rsidR="003205FB" w:rsidRPr="00961C7C" w14:paraId="5BCA6E72" w14:textId="77777777" w:rsidTr="00E24DA5">
        <w:trPr>
          <w:jc w:val="center"/>
        </w:trPr>
        <w:tc>
          <w:tcPr>
            <w:tcW w:w="279" w:type="dxa"/>
          </w:tcPr>
          <w:p w14:paraId="20F76F58" w14:textId="77777777" w:rsidR="003205FB" w:rsidRPr="00961C7C" w:rsidRDefault="003205FB" w:rsidP="00E24DA5">
            <w:pPr>
              <w:numPr>
                <w:ilvl w:val="0"/>
                <w:numId w:val="32"/>
              </w:numPr>
              <w:suppressAutoHyphens w:val="0"/>
              <w:rPr>
                <w:lang w:eastAsia="ru-RU"/>
              </w:rPr>
            </w:pPr>
          </w:p>
        </w:tc>
        <w:tc>
          <w:tcPr>
            <w:tcW w:w="1139" w:type="dxa"/>
          </w:tcPr>
          <w:p w14:paraId="4F7744AE" w14:textId="77777777" w:rsidR="003205FB" w:rsidRPr="00961C7C" w:rsidRDefault="003205FB" w:rsidP="00E24DA5">
            <w:pPr>
              <w:rPr>
                <w:lang w:eastAsia="ru-RU"/>
              </w:rPr>
            </w:pPr>
          </w:p>
        </w:tc>
        <w:tc>
          <w:tcPr>
            <w:tcW w:w="1139" w:type="dxa"/>
          </w:tcPr>
          <w:p w14:paraId="2D92AC84" w14:textId="77777777" w:rsidR="003205FB" w:rsidRPr="00961C7C" w:rsidRDefault="003205FB" w:rsidP="00E24DA5">
            <w:pPr>
              <w:rPr>
                <w:lang w:eastAsia="ru-RU"/>
              </w:rPr>
            </w:pPr>
          </w:p>
        </w:tc>
        <w:tc>
          <w:tcPr>
            <w:tcW w:w="1413" w:type="dxa"/>
          </w:tcPr>
          <w:p w14:paraId="6EF10D9B" w14:textId="77777777" w:rsidR="003205FB" w:rsidRPr="00961C7C" w:rsidRDefault="003205FB" w:rsidP="00E24DA5">
            <w:pPr>
              <w:rPr>
                <w:lang w:eastAsia="ru-RU"/>
              </w:rPr>
            </w:pPr>
          </w:p>
        </w:tc>
        <w:tc>
          <w:tcPr>
            <w:tcW w:w="1701" w:type="dxa"/>
          </w:tcPr>
          <w:p w14:paraId="30A3E25B" w14:textId="77777777" w:rsidR="003205FB" w:rsidRPr="00961C7C" w:rsidRDefault="003205FB" w:rsidP="00E24DA5">
            <w:pPr>
              <w:rPr>
                <w:lang w:eastAsia="ru-RU"/>
              </w:rPr>
            </w:pPr>
          </w:p>
        </w:tc>
        <w:tc>
          <w:tcPr>
            <w:tcW w:w="1270" w:type="dxa"/>
          </w:tcPr>
          <w:p w14:paraId="1A2F7808" w14:textId="77777777" w:rsidR="003205FB" w:rsidRPr="00961C7C" w:rsidRDefault="003205FB" w:rsidP="00E24DA5">
            <w:pPr>
              <w:rPr>
                <w:lang w:eastAsia="ru-RU"/>
              </w:rPr>
            </w:pPr>
          </w:p>
        </w:tc>
        <w:tc>
          <w:tcPr>
            <w:tcW w:w="1559" w:type="dxa"/>
          </w:tcPr>
          <w:p w14:paraId="2A1C7C83" w14:textId="77777777" w:rsidR="003205FB" w:rsidRPr="00961C7C" w:rsidRDefault="003205FB" w:rsidP="00E24DA5">
            <w:pPr>
              <w:rPr>
                <w:lang w:eastAsia="ru-RU"/>
              </w:rPr>
            </w:pPr>
          </w:p>
        </w:tc>
        <w:tc>
          <w:tcPr>
            <w:tcW w:w="1276" w:type="dxa"/>
          </w:tcPr>
          <w:p w14:paraId="21E16A82" w14:textId="77777777" w:rsidR="003205FB" w:rsidRPr="00961C7C" w:rsidRDefault="003205FB" w:rsidP="00E24DA5">
            <w:pPr>
              <w:rPr>
                <w:lang w:eastAsia="ru-RU"/>
              </w:rPr>
            </w:pPr>
          </w:p>
        </w:tc>
        <w:tc>
          <w:tcPr>
            <w:tcW w:w="851" w:type="dxa"/>
          </w:tcPr>
          <w:p w14:paraId="5FBFCA8D" w14:textId="77777777" w:rsidR="003205FB" w:rsidRPr="00961C7C" w:rsidRDefault="003205FB" w:rsidP="00E24DA5">
            <w:pPr>
              <w:rPr>
                <w:lang w:eastAsia="ru-RU"/>
              </w:rPr>
            </w:pPr>
          </w:p>
        </w:tc>
      </w:tr>
      <w:tr w:rsidR="003205FB" w:rsidRPr="00961C7C" w14:paraId="17299CC6" w14:textId="77777777" w:rsidTr="00E24DA5">
        <w:trPr>
          <w:jc w:val="center"/>
        </w:trPr>
        <w:tc>
          <w:tcPr>
            <w:tcW w:w="279" w:type="dxa"/>
          </w:tcPr>
          <w:p w14:paraId="7FFBE27A" w14:textId="77777777" w:rsidR="003205FB" w:rsidRPr="00961C7C" w:rsidRDefault="003205FB" w:rsidP="00E24DA5">
            <w:pPr>
              <w:numPr>
                <w:ilvl w:val="0"/>
                <w:numId w:val="32"/>
              </w:numPr>
              <w:suppressAutoHyphens w:val="0"/>
              <w:rPr>
                <w:lang w:eastAsia="ru-RU"/>
              </w:rPr>
            </w:pPr>
          </w:p>
        </w:tc>
        <w:tc>
          <w:tcPr>
            <w:tcW w:w="1139" w:type="dxa"/>
          </w:tcPr>
          <w:p w14:paraId="7D2C6511" w14:textId="77777777" w:rsidR="003205FB" w:rsidRPr="00961C7C" w:rsidRDefault="003205FB" w:rsidP="00E24DA5">
            <w:pPr>
              <w:ind w:left="44" w:hanging="44"/>
              <w:rPr>
                <w:lang w:eastAsia="ru-RU"/>
              </w:rPr>
            </w:pPr>
          </w:p>
        </w:tc>
        <w:tc>
          <w:tcPr>
            <w:tcW w:w="1139" w:type="dxa"/>
          </w:tcPr>
          <w:p w14:paraId="2B2E3C08" w14:textId="77777777" w:rsidR="003205FB" w:rsidRPr="00961C7C" w:rsidRDefault="003205FB" w:rsidP="00E24DA5">
            <w:pPr>
              <w:rPr>
                <w:lang w:eastAsia="ru-RU"/>
              </w:rPr>
            </w:pPr>
          </w:p>
        </w:tc>
        <w:tc>
          <w:tcPr>
            <w:tcW w:w="1413" w:type="dxa"/>
          </w:tcPr>
          <w:p w14:paraId="27C1C651" w14:textId="77777777" w:rsidR="003205FB" w:rsidRPr="00961C7C" w:rsidRDefault="003205FB" w:rsidP="00E24DA5">
            <w:pPr>
              <w:rPr>
                <w:lang w:eastAsia="ru-RU"/>
              </w:rPr>
            </w:pPr>
          </w:p>
        </w:tc>
        <w:tc>
          <w:tcPr>
            <w:tcW w:w="1701" w:type="dxa"/>
          </w:tcPr>
          <w:p w14:paraId="4FE1C8DF" w14:textId="77777777" w:rsidR="003205FB" w:rsidRPr="00961C7C" w:rsidRDefault="003205FB" w:rsidP="00E24DA5">
            <w:pPr>
              <w:rPr>
                <w:lang w:eastAsia="ru-RU"/>
              </w:rPr>
            </w:pPr>
          </w:p>
        </w:tc>
        <w:tc>
          <w:tcPr>
            <w:tcW w:w="1270" w:type="dxa"/>
          </w:tcPr>
          <w:p w14:paraId="23E3FCBD" w14:textId="77777777" w:rsidR="003205FB" w:rsidRPr="00961C7C" w:rsidRDefault="003205FB" w:rsidP="00E24DA5">
            <w:pPr>
              <w:rPr>
                <w:lang w:eastAsia="ru-RU"/>
              </w:rPr>
            </w:pPr>
          </w:p>
        </w:tc>
        <w:tc>
          <w:tcPr>
            <w:tcW w:w="1559" w:type="dxa"/>
          </w:tcPr>
          <w:p w14:paraId="7C639D72" w14:textId="77777777" w:rsidR="003205FB" w:rsidRPr="00961C7C" w:rsidRDefault="003205FB" w:rsidP="00E24DA5">
            <w:pPr>
              <w:rPr>
                <w:lang w:eastAsia="ru-RU"/>
              </w:rPr>
            </w:pPr>
          </w:p>
        </w:tc>
        <w:tc>
          <w:tcPr>
            <w:tcW w:w="1276" w:type="dxa"/>
          </w:tcPr>
          <w:p w14:paraId="149C26DD" w14:textId="77777777" w:rsidR="003205FB" w:rsidRPr="00961C7C" w:rsidRDefault="003205FB" w:rsidP="00E24DA5">
            <w:pPr>
              <w:rPr>
                <w:lang w:eastAsia="ru-RU"/>
              </w:rPr>
            </w:pPr>
          </w:p>
        </w:tc>
        <w:tc>
          <w:tcPr>
            <w:tcW w:w="851" w:type="dxa"/>
          </w:tcPr>
          <w:p w14:paraId="458B96EB" w14:textId="77777777" w:rsidR="003205FB" w:rsidRPr="00961C7C" w:rsidRDefault="003205FB" w:rsidP="00E24DA5">
            <w:pPr>
              <w:rPr>
                <w:lang w:eastAsia="ru-RU"/>
              </w:rPr>
            </w:pPr>
          </w:p>
        </w:tc>
      </w:tr>
      <w:tr w:rsidR="003205FB" w:rsidRPr="00961C7C" w14:paraId="28FD3819" w14:textId="77777777" w:rsidTr="00E24DA5">
        <w:trPr>
          <w:jc w:val="center"/>
        </w:trPr>
        <w:tc>
          <w:tcPr>
            <w:tcW w:w="279" w:type="dxa"/>
          </w:tcPr>
          <w:p w14:paraId="327024E2" w14:textId="77777777" w:rsidR="003205FB" w:rsidRPr="00961C7C" w:rsidRDefault="003205FB" w:rsidP="00E24DA5">
            <w:pPr>
              <w:rPr>
                <w:lang w:eastAsia="ru-RU"/>
              </w:rPr>
            </w:pPr>
          </w:p>
        </w:tc>
        <w:tc>
          <w:tcPr>
            <w:tcW w:w="1139" w:type="dxa"/>
          </w:tcPr>
          <w:p w14:paraId="1343BA7C" w14:textId="77777777" w:rsidR="003205FB" w:rsidRPr="00961C7C" w:rsidRDefault="003205FB" w:rsidP="00E24DA5">
            <w:pPr>
              <w:rPr>
                <w:lang w:eastAsia="ru-RU"/>
              </w:rPr>
            </w:pPr>
          </w:p>
        </w:tc>
        <w:tc>
          <w:tcPr>
            <w:tcW w:w="1139" w:type="dxa"/>
          </w:tcPr>
          <w:p w14:paraId="2855EC5B" w14:textId="77777777" w:rsidR="003205FB" w:rsidRPr="00961C7C" w:rsidRDefault="003205FB" w:rsidP="00E24DA5">
            <w:pPr>
              <w:rPr>
                <w:lang w:eastAsia="ru-RU"/>
              </w:rPr>
            </w:pPr>
          </w:p>
        </w:tc>
        <w:tc>
          <w:tcPr>
            <w:tcW w:w="1413" w:type="dxa"/>
          </w:tcPr>
          <w:p w14:paraId="03593993" w14:textId="77777777" w:rsidR="003205FB" w:rsidRPr="00961C7C" w:rsidRDefault="003205FB" w:rsidP="00E24DA5">
            <w:pPr>
              <w:rPr>
                <w:lang w:eastAsia="ru-RU"/>
              </w:rPr>
            </w:pPr>
          </w:p>
        </w:tc>
        <w:tc>
          <w:tcPr>
            <w:tcW w:w="1701" w:type="dxa"/>
          </w:tcPr>
          <w:p w14:paraId="11028011" w14:textId="77777777" w:rsidR="003205FB" w:rsidRPr="00961C7C" w:rsidRDefault="003205FB" w:rsidP="00E24DA5">
            <w:pPr>
              <w:rPr>
                <w:lang w:eastAsia="ru-RU"/>
              </w:rPr>
            </w:pPr>
          </w:p>
        </w:tc>
        <w:tc>
          <w:tcPr>
            <w:tcW w:w="1270" w:type="dxa"/>
          </w:tcPr>
          <w:p w14:paraId="27F7C07A" w14:textId="77777777" w:rsidR="003205FB" w:rsidRPr="00961C7C" w:rsidRDefault="003205FB" w:rsidP="00E24DA5">
            <w:pPr>
              <w:rPr>
                <w:lang w:eastAsia="ru-RU"/>
              </w:rPr>
            </w:pPr>
          </w:p>
        </w:tc>
        <w:tc>
          <w:tcPr>
            <w:tcW w:w="1559" w:type="dxa"/>
          </w:tcPr>
          <w:p w14:paraId="669FD9EA" w14:textId="77777777" w:rsidR="003205FB" w:rsidRPr="00961C7C" w:rsidRDefault="003205FB" w:rsidP="00E24DA5">
            <w:pPr>
              <w:rPr>
                <w:lang w:eastAsia="ru-RU"/>
              </w:rPr>
            </w:pPr>
          </w:p>
        </w:tc>
        <w:tc>
          <w:tcPr>
            <w:tcW w:w="1276" w:type="dxa"/>
          </w:tcPr>
          <w:p w14:paraId="1D77DECB" w14:textId="77777777" w:rsidR="003205FB" w:rsidRPr="00961C7C" w:rsidRDefault="003205FB" w:rsidP="00E24DA5">
            <w:pPr>
              <w:rPr>
                <w:lang w:eastAsia="ru-RU"/>
              </w:rPr>
            </w:pPr>
          </w:p>
        </w:tc>
        <w:tc>
          <w:tcPr>
            <w:tcW w:w="851" w:type="dxa"/>
          </w:tcPr>
          <w:p w14:paraId="1AAAE418" w14:textId="77777777" w:rsidR="003205FB" w:rsidRPr="00961C7C" w:rsidRDefault="003205FB" w:rsidP="00E24DA5">
            <w:pPr>
              <w:rPr>
                <w:lang w:eastAsia="ru-RU"/>
              </w:rPr>
            </w:pPr>
          </w:p>
        </w:tc>
      </w:tr>
    </w:tbl>
    <w:p w14:paraId="155DE695" w14:textId="77777777" w:rsidR="003205FB" w:rsidRPr="00961C7C" w:rsidRDefault="003205FB" w:rsidP="003205FB">
      <w:pPr>
        <w:pStyle w:val="1a"/>
        <w:ind w:firstLine="708"/>
        <w:rPr>
          <w:rFonts w:eastAsia="MS Mincho"/>
          <w:sz w:val="24"/>
          <w:szCs w:val="24"/>
        </w:rPr>
      </w:pPr>
    </w:p>
    <w:p w14:paraId="4E63B141" w14:textId="77777777" w:rsidR="003205FB" w:rsidRPr="00961C7C" w:rsidRDefault="003205FB" w:rsidP="003205FB">
      <w:pPr>
        <w:pStyle w:val="1a"/>
        <w:ind w:firstLine="0"/>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6193DD42"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009C143B"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7EC0DA72"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47893E67" w14:textId="77777777" w:rsidR="003205FB" w:rsidRPr="00961C7C" w:rsidRDefault="003205FB" w:rsidP="003205FB">
      <w:pPr>
        <w:pStyle w:val="1a"/>
        <w:ind w:firstLine="708"/>
        <w:rPr>
          <w:rFonts w:eastAsia="MS Mincho"/>
          <w:sz w:val="24"/>
          <w:szCs w:val="24"/>
        </w:rPr>
      </w:pPr>
    </w:p>
    <w:p w14:paraId="772BC583" w14:textId="77777777" w:rsidR="003205FB" w:rsidRPr="00961C7C" w:rsidRDefault="003205FB" w:rsidP="003205FB"/>
    <w:p w14:paraId="65453975" w14:textId="77777777" w:rsidR="003205FB" w:rsidRPr="00961C7C" w:rsidRDefault="003205FB" w:rsidP="003205FB">
      <w:pPr>
        <w:pStyle w:val="1a"/>
        <w:ind w:firstLine="0"/>
        <w:jc w:val="right"/>
        <w:outlineLvl w:val="0"/>
        <w:rPr>
          <w:rFonts w:eastAsia="MS Mincho"/>
          <w:sz w:val="24"/>
          <w:szCs w:val="24"/>
        </w:rPr>
        <w:sectPr w:rsidR="003205FB" w:rsidRPr="00961C7C" w:rsidSect="00115908">
          <w:type w:val="continuous"/>
          <w:pgSz w:w="11907" w:h="16840" w:code="9"/>
          <w:pgMar w:top="1134" w:right="851" w:bottom="1134" w:left="1418" w:header="794" w:footer="794" w:gutter="0"/>
          <w:cols w:space="720"/>
          <w:titlePg/>
          <w:docGrid w:linePitch="326"/>
        </w:sectPr>
      </w:pPr>
    </w:p>
    <w:p w14:paraId="2BBA3BE9" w14:textId="77777777" w:rsidR="003205FB" w:rsidRPr="0037633B" w:rsidRDefault="003205FB" w:rsidP="003205FB">
      <w:pPr>
        <w:pStyle w:val="1a"/>
        <w:ind w:firstLine="0"/>
        <w:jc w:val="right"/>
        <w:outlineLvl w:val="0"/>
        <w:rPr>
          <w:sz w:val="23"/>
          <w:szCs w:val="23"/>
        </w:rPr>
      </w:pPr>
      <w:r w:rsidRPr="0037633B">
        <w:rPr>
          <w:sz w:val="23"/>
          <w:szCs w:val="23"/>
        </w:rPr>
        <w:lastRenderedPageBreak/>
        <w:t>Приложение № 7</w:t>
      </w:r>
    </w:p>
    <w:p w14:paraId="22991D88" w14:textId="77777777" w:rsidR="003205FB" w:rsidRPr="0037633B" w:rsidRDefault="003205FB" w:rsidP="00367D8E">
      <w:pPr>
        <w:pStyle w:val="1a"/>
        <w:spacing w:after="240"/>
        <w:ind w:firstLine="0"/>
        <w:jc w:val="right"/>
        <w:outlineLvl w:val="0"/>
        <w:rPr>
          <w:sz w:val="23"/>
          <w:szCs w:val="23"/>
        </w:rPr>
      </w:pPr>
      <w:r w:rsidRPr="0037633B">
        <w:rPr>
          <w:sz w:val="23"/>
          <w:szCs w:val="23"/>
        </w:rPr>
        <w:t>документации о закупке</w:t>
      </w:r>
    </w:p>
    <w:p w14:paraId="14BF4BA8" w14:textId="3EDA8B5A" w:rsidR="00DB1225" w:rsidRPr="00367D8E" w:rsidRDefault="00DB1225" w:rsidP="004A5ED6">
      <w:pPr>
        <w:pStyle w:val="2"/>
        <w:tabs>
          <w:tab w:val="clear" w:pos="576"/>
        </w:tabs>
        <w:suppressAutoHyphens w:val="0"/>
        <w:spacing w:before="0" w:after="0"/>
        <w:ind w:left="0" w:firstLine="0"/>
        <w:jc w:val="center"/>
        <w:rPr>
          <w:i w:val="0"/>
          <w:sz w:val="23"/>
          <w:szCs w:val="23"/>
        </w:rPr>
      </w:pPr>
      <w:r w:rsidRPr="00367D8E">
        <w:rPr>
          <w:i w:val="0"/>
          <w:sz w:val="23"/>
          <w:szCs w:val="23"/>
        </w:rPr>
        <w:t>Критерии оценки и сопоставления заявок на участие в запросе предложений и их значение</w:t>
      </w:r>
    </w:p>
    <w:p w14:paraId="09C61EC3" w14:textId="77777777" w:rsidR="00DB1225" w:rsidRPr="0037633B" w:rsidRDefault="00DB1225" w:rsidP="00DB1225">
      <w:pPr>
        <w:rPr>
          <w:sz w:val="23"/>
          <w:szCs w:val="23"/>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056"/>
        <w:gridCol w:w="850"/>
        <w:gridCol w:w="3828"/>
        <w:gridCol w:w="3203"/>
      </w:tblGrid>
      <w:tr w:rsidR="00DB1225" w:rsidRPr="00B41B6B" w14:paraId="7CCB56AA" w14:textId="77777777" w:rsidTr="00B41B6B">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1096D132" w14:textId="77777777" w:rsidR="00DB1225" w:rsidRPr="00B41B6B" w:rsidRDefault="00DB1225" w:rsidP="00DE0FAC">
            <w:pPr>
              <w:tabs>
                <w:tab w:val="left" w:pos="1276"/>
              </w:tabs>
              <w:jc w:val="center"/>
              <w:rPr>
                <w:b/>
              </w:rPr>
            </w:pPr>
            <w:r w:rsidRPr="00B41B6B">
              <w:rPr>
                <w:b/>
              </w:rPr>
              <w:t>№</w:t>
            </w:r>
          </w:p>
        </w:tc>
        <w:tc>
          <w:tcPr>
            <w:tcW w:w="2056" w:type="dxa"/>
            <w:tcBorders>
              <w:top w:val="single" w:sz="4" w:space="0" w:color="auto"/>
              <w:left w:val="single" w:sz="4" w:space="0" w:color="auto"/>
              <w:bottom w:val="single" w:sz="4" w:space="0" w:color="auto"/>
              <w:right w:val="single" w:sz="4" w:space="0" w:color="auto"/>
            </w:tcBorders>
            <w:vAlign w:val="center"/>
            <w:hideMark/>
          </w:tcPr>
          <w:p w14:paraId="04E4210B" w14:textId="77777777" w:rsidR="00DB1225" w:rsidRPr="00B41B6B" w:rsidRDefault="00DB1225" w:rsidP="00DE0FAC">
            <w:pPr>
              <w:tabs>
                <w:tab w:val="left" w:pos="1276"/>
              </w:tabs>
              <w:jc w:val="center"/>
              <w:rPr>
                <w:b/>
              </w:rPr>
            </w:pPr>
            <w:r w:rsidRPr="00B41B6B">
              <w:rPr>
                <w:b/>
              </w:rPr>
              <w:t>Наименование</w:t>
            </w:r>
          </w:p>
          <w:p w14:paraId="3ED4471D" w14:textId="77777777" w:rsidR="00DB1225" w:rsidRPr="00B41B6B" w:rsidRDefault="00DB1225" w:rsidP="00DE0FAC">
            <w:pPr>
              <w:tabs>
                <w:tab w:val="left" w:pos="1276"/>
              </w:tabs>
              <w:jc w:val="center"/>
              <w:rPr>
                <w:b/>
              </w:rPr>
            </w:pPr>
            <w:r w:rsidRPr="00B41B6B">
              <w:rPr>
                <w:b/>
              </w:rPr>
              <w:t>критерии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B8EC23" w14:textId="53475889" w:rsidR="00DB1225" w:rsidRPr="00B41B6B" w:rsidRDefault="00DB1225" w:rsidP="00367D8E">
            <w:pPr>
              <w:tabs>
                <w:tab w:val="left" w:pos="1276"/>
              </w:tabs>
              <w:jc w:val="center"/>
              <w:rPr>
                <w:b/>
              </w:rPr>
            </w:pPr>
            <w:r w:rsidRPr="00B41B6B">
              <w:rPr>
                <w:b/>
              </w:rPr>
              <w:t>Макс.</w:t>
            </w:r>
          </w:p>
          <w:p w14:paraId="0147FB4C" w14:textId="77777777" w:rsidR="00DB1225" w:rsidRPr="00B41B6B" w:rsidRDefault="00DB1225" w:rsidP="00367D8E">
            <w:pPr>
              <w:tabs>
                <w:tab w:val="left" w:pos="1276"/>
              </w:tabs>
              <w:jc w:val="center"/>
              <w:rPr>
                <w:b/>
              </w:rPr>
            </w:pPr>
            <w:r w:rsidRPr="00B41B6B">
              <w:rPr>
                <w:b/>
              </w:rPr>
              <w:t>кол-во баллов</w:t>
            </w:r>
          </w:p>
        </w:tc>
        <w:tc>
          <w:tcPr>
            <w:tcW w:w="3828" w:type="dxa"/>
            <w:tcBorders>
              <w:top w:val="single" w:sz="4" w:space="0" w:color="auto"/>
              <w:left w:val="single" w:sz="4" w:space="0" w:color="auto"/>
              <w:bottom w:val="single" w:sz="4" w:space="0" w:color="auto"/>
              <w:right w:val="single" w:sz="4" w:space="0" w:color="auto"/>
            </w:tcBorders>
            <w:vAlign w:val="center"/>
          </w:tcPr>
          <w:p w14:paraId="41803A66" w14:textId="77777777" w:rsidR="00DB1225" w:rsidRPr="00B41B6B" w:rsidRDefault="00DB1225" w:rsidP="00DE0FAC">
            <w:pPr>
              <w:tabs>
                <w:tab w:val="left" w:pos="1276"/>
              </w:tabs>
              <w:jc w:val="center"/>
              <w:rPr>
                <w:b/>
              </w:rPr>
            </w:pPr>
            <w:r w:rsidRPr="00B41B6B">
              <w:rPr>
                <w:b/>
              </w:rPr>
              <w:t>Содержание/подтверждающие документы</w:t>
            </w:r>
          </w:p>
        </w:tc>
        <w:tc>
          <w:tcPr>
            <w:tcW w:w="3203" w:type="dxa"/>
            <w:tcBorders>
              <w:top w:val="single" w:sz="4" w:space="0" w:color="auto"/>
              <w:left w:val="single" w:sz="4" w:space="0" w:color="auto"/>
              <w:bottom w:val="single" w:sz="4" w:space="0" w:color="auto"/>
              <w:right w:val="single" w:sz="4" w:space="0" w:color="auto"/>
            </w:tcBorders>
            <w:vAlign w:val="center"/>
            <w:hideMark/>
          </w:tcPr>
          <w:p w14:paraId="6F4D1FD6" w14:textId="77777777" w:rsidR="00DB1225" w:rsidRPr="00B41B6B" w:rsidRDefault="00DB1225" w:rsidP="00DE0FAC">
            <w:pPr>
              <w:tabs>
                <w:tab w:val="left" w:pos="1276"/>
              </w:tabs>
              <w:jc w:val="center"/>
              <w:rPr>
                <w:b/>
              </w:rPr>
            </w:pPr>
            <w:r w:rsidRPr="00B41B6B">
              <w:rPr>
                <w:b/>
              </w:rPr>
              <w:t>Порядок оценки</w:t>
            </w:r>
          </w:p>
        </w:tc>
      </w:tr>
      <w:tr w:rsidR="00DB1225" w:rsidRPr="00B41B6B" w14:paraId="0FB9BDC3" w14:textId="77777777" w:rsidTr="00B41B6B">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1FC8B6C3" w14:textId="77777777" w:rsidR="00DB1225" w:rsidRPr="00B41B6B" w:rsidRDefault="00DB1225" w:rsidP="00DE0FAC">
            <w:pPr>
              <w:tabs>
                <w:tab w:val="left" w:pos="1276"/>
              </w:tabs>
              <w:ind w:firstLine="32"/>
            </w:pPr>
            <w:r w:rsidRPr="00B41B6B">
              <w:t>1.</w:t>
            </w:r>
          </w:p>
        </w:tc>
        <w:tc>
          <w:tcPr>
            <w:tcW w:w="2056" w:type="dxa"/>
            <w:tcBorders>
              <w:top w:val="single" w:sz="4" w:space="0" w:color="auto"/>
              <w:left w:val="single" w:sz="4" w:space="0" w:color="auto"/>
              <w:bottom w:val="single" w:sz="4" w:space="0" w:color="auto"/>
              <w:right w:val="single" w:sz="4" w:space="0" w:color="auto"/>
            </w:tcBorders>
            <w:vAlign w:val="center"/>
            <w:hideMark/>
          </w:tcPr>
          <w:p w14:paraId="72182C2E" w14:textId="77777777" w:rsidR="00DB1225" w:rsidRPr="00B41B6B" w:rsidRDefault="00DB1225" w:rsidP="00DE0FAC">
            <w:pPr>
              <w:jc w:val="both"/>
              <w:rPr>
                <w:rFonts w:eastAsia="MS Mincho"/>
              </w:rPr>
            </w:pPr>
            <w:r w:rsidRPr="00B41B6B">
              <w:rPr>
                <w:rFonts w:eastAsia="MS Mincho"/>
              </w:rPr>
              <w:t xml:space="preserve">Цена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63DCA5" w14:textId="10356C9D" w:rsidR="00DB1225" w:rsidRPr="00B41B6B" w:rsidRDefault="00D3179B" w:rsidP="00367D8E">
            <w:pPr>
              <w:widowControl w:val="0"/>
              <w:jc w:val="center"/>
              <w:rPr>
                <w:b/>
              </w:rPr>
            </w:pPr>
            <w:r w:rsidRPr="00B41B6B">
              <w:rPr>
                <w:b/>
              </w:rPr>
              <w:t>8</w:t>
            </w:r>
            <w:r w:rsidR="00DB1225" w:rsidRPr="00B41B6B">
              <w:rPr>
                <w:b/>
              </w:rPr>
              <w:t>0</w:t>
            </w:r>
          </w:p>
        </w:tc>
        <w:tc>
          <w:tcPr>
            <w:tcW w:w="3828" w:type="dxa"/>
            <w:tcBorders>
              <w:top w:val="single" w:sz="4" w:space="0" w:color="auto"/>
              <w:left w:val="single" w:sz="4" w:space="0" w:color="auto"/>
              <w:bottom w:val="single" w:sz="4" w:space="0" w:color="auto"/>
              <w:right w:val="single" w:sz="4" w:space="0" w:color="auto"/>
            </w:tcBorders>
            <w:vAlign w:val="center"/>
          </w:tcPr>
          <w:p w14:paraId="26146A34" w14:textId="77777777" w:rsidR="00DB1225" w:rsidRPr="00B41B6B" w:rsidRDefault="00DB1225" w:rsidP="00DE0FAC">
            <w:pPr>
              <w:spacing w:after="8"/>
              <w:ind w:right="54"/>
              <w:jc w:val="both"/>
            </w:pPr>
            <w:r w:rsidRPr="00B41B6B">
              <w:t xml:space="preserve">При оценке предложений по данному критерию лучшим условием исполнения договора признается предложение участника закупки с наименьшей предложенной ценой договора. </w:t>
            </w:r>
          </w:p>
          <w:p w14:paraId="783B1292" w14:textId="77777777" w:rsidR="00DB1225" w:rsidRPr="00B41B6B" w:rsidRDefault="00DB1225" w:rsidP="00DE0FAC">
            <w:pPr>
              <w:spacing w:after="8"/>
              <w:ind w:right="54"/>
              <w:jc w:val="both"/>
            </w:pPr>
            <w:r w:rsidRPr="00B41B6B">
              <w:t>В случае если в предложении участника закупки указана цена договора, превышающая начальную (максимальную) цену договора, предложение такого участника отклоняется как не соответствующая требованиям закупочной документации, другие показатели предложения не рассматриваются.</w:t>
            </w:r>
          </w:p>
          <w:p w14:paraId="0D446866" w14:textId="77777777" w:rsidR="00DB1225" w:rsidRPr="00B41B6B" w:rsidRDefault="00DB1225" w:rsidP="00DE0FAC">
            <w:pPr>
              <w:spacing w:after="8"/>
              <w:ind w:right="54"/>
              <w:jc w:val="both"/>
            </w:pPr>
            <w:r w:rsidRPr="00B41B6B">
              <w:t>Предложение участника по цене указывается по соответствующей форме приложения документации о закупке.</w:t>
            </w:r>
          </w:p>
          <w:p w14:paraId="1465C030" w14:textId="77777777" w:rsidR="00DB1225" w:rsidRPr="00B41B6B" w:rsidRDefault="00DB1225" w:rsidP="00DE0FAC">
            <w:pPr>
              <w:widowControl w:val="0"/>
              <w:jc w:val="both"/>
            </w:pPr>
            <w:r w:rsidRPr="00B41B6B">
              <w:t>В случае, наличия права Заказчика применить налоговый вычет НДС в отношении приобретаемых товаров, работ, услуг, в качестве единого базиса сравнения ценовых предложений используются цены предложений участников закупки без учета НДС. Если заказчик не имеет права применить налоговый вычет НДС, а также в случаях, когда невозможно сделать однозначный вывод о наличии у Заказчика права применить налоговый вычет НДС, то в качестве единого базиса сравнения ценовых предложений используются цены предложений участников закупки с учетом НДС</w:t>
            </w:r>
          </w:p>
        </w:tc>
        <w:tc>
          <w:tcPr>
            <w:tcW w:w="3203" w:type="dxa"/>
            <w:tcBorders>
              <w:top w:val="single" w:sz="4" w:space="0" w:color="auto"/>
              <w:left w:val="single" w:sz="4" w:space="0" w:color="auto"/>
              <w:bottom w:val="single" w:sz="4" w:space="0" w:color="auto"/>
              <w:right w:val="single" w:sz="4" w:space="0" w:color="auto"/>
            </w:tcBorders>
            <w:vAlign w:val="center"/>
          </w:tcPr>
          <w:p w14:paraId="1E8AAE95" w14:textId="5D0FEBA1" w:rsidR="00DB1225" w:rsidRPr="00B41B6B" w:rsidRDefault="00DB1225" w:rsidP="00DE0FAC">
            <w:pPr>
              <w:widowControl w:val="0"/>
              <w:jc w:val="both"/>
            </w:pPr>
            <w:r w:rsidRPr="00B41B6B">
              <w:t xml:space="preserve">Максимально возможное количество баллов </w:t>
            </w:r>
            <w:r w:rsidRPr="00B41B6B">
              <w:br/>
              <w:t xml:space="preserve">по данному критерию – </w:t>
            </w:r>
            <w:r w:rsidR="007B54C7" w:rsidRPr="00B41B6B">
              <w:t>8</w:t>
            </w:r>
            <w:r w:rsidRPr="00B41B6B">
              <w:t>0.</w:t>
            </w:r>
          </w:p>
          <w:p w14:paraId="495845FF" w14:textId="77777777" w:rsidR="00DB1225" w:rsidRPr="00B41B6B" w:rsidRDefault="00DB1225" w:rsidP="00DE0FAC">
            <w:pPr>
              <w:widowControl w:val="0"/>
              <w:jc w:val="both"/>
            </w:pPr>
          </w:p>
          <w:p w14:paraId="5A82267F" w14:textId="77777777" w:rsidR="00DB1225" w:rsidRPr="00B41B6B" w:rsidRDefault="00DB1225" w:rsidP="00DE0FAC">
            <w:pPr>
              <w:widowControl w:val="0"/>
              <w:jc w:val="both"/>
            </w:pPr>
            <w:r w:rsidRPr="00B41B6B">
              <w:t>Данный критерий оценивается путем сопоставления стоимости коммерческого предложения j–го участника и минимальной стоимости коммерческого предложения из всех предложенных участниками без учета НДС:</w:t>
            </w:r>
          </w:p>
          <w:tbl>
            <w:tblPr>
              <w:tblStyle w:val="afff2"/>
              <w:tblW w:w="0" w:type="auto"/>
              <w:tblLayout w:type="fixed"/>
              <w:tblLook w:val="04A0" w:firstRow="1" w:lastRow="0" w:firstColumn="1" w:lastColumn="0" w:noHBand="0" w:noVBand="1"/>
            </w:tblPr>
            <w:tblGrid>
              <w:gridCol w:w="688"/>
              <w:gridCol w:w="751"/>
              <w:gridCol w:w="1795"/>
            </w:tblGrid>
            <w:tr w:rsidR="00DB1225" w:rsidRPr="00B41B6B" w14:paraId="10917754" w14:textId="77777777" w:rsidTr="00FE6C57">
              <w:tc>
                <w:tcPr>
                  <w:tcW w:w="688" w:type="dxa"/>
                  <w:vMerge w:val="restart"/>
                  <w:tcBorders>
                    <w:top w:val="nil"/>
                    <w:left w:val="nil"/>
                    <w:bottom w:val="nil"/>
                    <w:right w:val="nil"/>
                  </w:tcBorders>
                </w:tcPr>
                <w:p w14:paraId="4E0BAE54" w14:textId="77777777" w:rsidR="00DB1225" w:rsidRPr="00B41B6B" w:rsidRDefault="00DB1225" w:rsidP="00DE0FAC">
                  <w:pPr>
                    <w:ind w:left="188"/>
                    <w:jc w:val="both"/>
                    <w:rPr>
                      <w:rFonts w:eastAsia="MS Mincho"/>
                    </w:rPr>
                  </w:pPr>
                </w:p>
                <w:p w14:paraId="312B9E57" w14:textId="77777777" w:rsidR="00DB1225" w:rsidRPr="00B41B6B" w:rsidRDefault="00DB1225" w:rsidP="00DE0FAC">
                  <w:pPr>
                    <w:ind w:left="188"/>
                    <w:jc w:val="both"/>
                    <w:rPr>
                      <w:rFonts w:eastAsia="MS Mincho"/>
                    </w:rPr>
                  </w:pPr>
                  <w:r w:rsidRPr="00B41B6B">
                    <w:rPr>
                      <w:rFonts w:eastAsia="MS Mincho"/>
                    </w:rPr>
                    <w:t>Бj=</w:t>
                  </w:r>
                </w:p>
              </w:tc>
              <w:tc>
                <w:tcPr>
                  <w:tcW w:w="751" w:type="dxa"/>
                  <w:tcBorders>
                    <w:top w:val="nil"/>
                    <w:left w:val="nil"/>
                    <w:bottom w:val="single" w:sz="4" w:space="0" w:color="auto"/>
                    <w:right w:val="nil"/>
                  </w:tcBorders>
                </w:tcPr>
                <w:p w14:paraId="71663091" w14:textId="77777777" w:rsidR="00DB1225" w:rsidRPr="00B41B6B" w:rsidRDefault="00DB1225" w:rsidP="00DE0FAC">
                  <w:pPr>
                    <w:ind w:left="188"/>
                    <w:jc w:val="both"/>
                    <w:rPr>
                      <w:rFonts w:eastAsia="MS Mincho"/>
                    </w:rPr>
                  </w:pPr>
                  <w:r w:rsidRPr="00B41B6B">
                    <w:rPr>
                      <w:rFonts w:eastAsia="MS Mincho"/>
                    </w:rPr>
                    <w:t>Ц</w:t>
                  </w:r>
                  <w:r w:rsidRPr="00B41B6B">
                    <w:rPr>
                      <w:rFonts w:eastAsia="MS Mincho"/>
                      <w:vertAlign w:val="subscript"/>
                      <w:lang w:val="en-US"/>
                    </w:rPr>
                    <w:t>min</w:t>
                  </w:r>
                </w:p>
              </w:tc>
              <w:tc>
                <w:tcPr>
                  <w:tcW w:w="1795" w:type="dxa"/>
                  <w:vMerge w:val="restart"/>
                  <w:tcBorders>
                    <w:top w:val="nil"/>
                    <w:left w:val="nil"/>
                    <w:bottom w:val="nil"/>
                    <w:right w:val="nil"/>
                  </w:tcBorders>
                </w:tcPr>
                <w:p w14:paraId="78621705" w14:textId="77777777" w:rsidR="00DB1225" w:rsidRPr="00B41B6B" w:rsidRDefault="00DB1225" w:rsidP="00DE0FAC">
                  <w:pPr>
                    <w:ind w:left="188"/>
                    <w:jc w:val="both"/>
                    <w:rPr>
                      <w:rFonts w:eastAsia="MS Mincho"/>
                    </w:rPr>
                  </w:pPr>
                </w:p>
                <w:p w14:paraId="661A0DD4" w14:textId="041EBF46" w:rsidR="00DB1225" w:rsidRPr="00B41B6B" w:rsidRDefault="00DB1225" w:rsidP="00DE0FAC">
                  <w:pPr>
                    <w:ind w:left="188"/>
                    <w:jc w:val="both"/>
                    <w:rPr>
                      <w:rFonts w:eastAsia="MS Mincho"/>
                    </w:rPr>
                  </w:pPr>
                  <w:r w:rsidRPr="00B41B6B">
                    <w:rPr>
                      <w:rFonts w:eastAsia="MS Mincho"/>
                    </w:rPr>
                    <w:t xml:space="preserve">х </w:t>
                  </w:r>
                  <w:r w:rsidR="00D3179B" w:rsidRPr="00B41B6B">
                    <w:rPr>
                      <w:rFonts w:eastAsia="MS Mincho"/>
                    </w:rPr>
                    <w:t>8</w:t>
                  </w:r>
                  <w:r w:rsidRPr="00B41B6B">
                    <w:rPr>
                      <w:rFonts w:eastAsia="MS Mincho"/>
                    </w:rPr>
                    <w:t>0, где</w:t>
                  </w:r>
                </w:p>
              </w:tc>
            </w:tr>
            <w:tr w:rsidR="00DB1225" w:rsidRPr="00B41B6B" w14:paraId="72177C77" w14:textId="77777777" w:rsidTr="00FE6C57">
              <w:tc>
                <w:tcPr>
                  <w:tcW w:w="688" w:type="dxa"/>
                  <w:vMerge/>
                  <w:tcBorders>
                    <w:top w:val="nil"/>
                    <w:left w:val="nil"/>
                    <w:bottom w:val="nil"/>
                    <w:right w:val="nil"/>
                  </w:tcBorders>
                </w:tcPr>
                <w:p w14:paraId="379B87EA" w14:textId="77777777" w:rsidR="00DB1225" w:rsidRPr="00B41B6B" w:rsidRDefault="00DB1225" w:rsidP="00DE0FAC">
                  <w:pPr>
                    <w:ind w:left="188"/>
                    <w:jc w:val="both"/>
                    <w:rPr>
                      <w:rFonts w:eastAsia="MS Mincho"/>
                    </w:rPr>
                  </w:pPr>
                </w:p>
              </w:tc>
              <w:tc>
                <w:tcPr>
                  <w:tcW w:w="751" w:type="dxa"/>
                  <w:tcBorders>
                    <w:top w:val="single" w:sz="4" w:space="0" w:color="auto"/>
                    <w:left w:val="nil"/>
                    <w:bottom w:val="nil"/>
                    <w:right w:val="nil"/>
                  </w:tcBorders>
                </w:tcPr>
                <w:p w14:paraId="64B9F0E6" w14:textId="77777777" w:rsidR="00DB1225" w:rsidRPr="00B41B6B" w:rsidRDefault="00DB1225" w:rsidP="00DE0FAC">
                  <w:pPr>
                    <w:ind w:left="188"/>
                    <w:jc w:val="both"/>
                    <w:rPr>
                      <w:rFonts w:eastAsia="MS Mincho"/>
                    </w:rPr>
                  </w:pPr>
                  <w:r w:rsidRPr="00B41B6B">
                    <w:rPr>
                      <w:rFonts w:eastAsia="MS Mincho"/>
                    </w:rPr>
                    <w:t>Цj</w:t>
                  </w:r>
                </w:p>
              </w:tc>
              <w:tc>
                <w:tcPr>
                  <w:tcW w:w="1795" w:type="dxa"/>
                  <w:vMerge/>
                  <w:tcBorders>
                    <w:top w:val="nil"/>
                    <w:left w:val="nil"/>
                    <w:bottom w:val="nil"/>
                    <w:right w:val="nil"/>
                  </w:tcBorders>
                </w:tcPr>
                <w:p w14:paraId="4C5BA00A" w14:textId="77777777" w:rsidR="00DB1225" w:rsidRPr="00B41B6B" w:rsidRDefault="00DB1225" w:rsidP="00DE0FAC">
                  <w:pPr>
                    <w:ind w:left="188"/>
                    <w:jc w:val="both"/>
                    <w:rPr>
                      <w:rFonts w:eastAsia="MS Mincho"/>
                    </w:rPr>
                  </w:pPr>
                </w:p>
              </w:tc>
            </w:tr>
          </w:tbl>
          <w:p w14:paraId="0A0EE376" w14:textId="77777777" w:rsidR="00DB1225" w:rsidRPr="00B41B6B" w:rsidRDefault="00DB1225" w:rsidP="00DE0FAC">
            <w:pPr>
              <w:jc w:val="both"/>
              <w:rPr>
                <w:rFonts w:eastAsia="MS Mincho"/>
              </w:rPr>
            </w:pPr>
          </w:p>
          <w:p w14:paraId="7838CDA7" w14:textId="77777777" w:rsidR="00DB1225" w:rsidRPr="00B41B6B" w:rsidRDefault="00DB1225" w:rsidP="00DE0FAC">
            <w:pPr>
              <w:jc w:val="both"/>
              <w:rPr>
                <w:rFonts w:eastAsia="MS Mincho"/>
              </w:rPr>
            </w:pPr>
            <w:r w:rsidRPr="00B41B6B">
              <w:rPr>
                <w:rFonts w:eastAsia="MS Mincho"/>
                <w:lang w:val="en-US"/>
              </w:rPr>
              <w:t>j</w:t>
            </w:r>
            <w:r w:rsidRPr="00B41B6B">
              <w:rPr>
                <w:rFonts w:eastAsia="MS Mincho"/>
              </w:rPr>
              <w:t xml:space="preserve"> = 1….n, n -  количество участников;</w:t>
            </w:r>
          </w:p>
          <w:p w14:paraId="36366AD1" w14:textId="77777777" w:rsidR="00DB1225" w:rsidRPr="00B41B6B" w:rsidRDefault="00DB1225" w:rsidP="00DE0FAC">
            <w:pPr>
              <w:jc w:val="both"/>
              <w:rPr>
                <w:rFonts w:eastAsia="MS Mincho"/>
              </w:rPr>
            </w:pPr>
            <w:r w:rsidRPr="00B41B6B">
              <w:rPr>
                <w:rFonts w:eastAsia="MS Mincho"/>
              </w:rPr>
              <w:t>Б</w:t>
            </w:r>
            <w:r w:rsidRPr="00B41B6B">
              <w:rPr>
                <w:rFonts w:eastAsia="MS Mincho"/>
                <w:lang w:val="en-US"/>
              </w:rPr>
              <w:t>j</w:t>
            </w:r>
            <w:r w:rsidRPr="00B41B6B">
              <w:rPr>
                <w:rFonts w:eastAsia="MS Mincho"/>
              </w:rPr>
              <w:t xml:space="preserve"> – количество баллов </w:t>
            </w:r>
            <w:r w:rsidRPr="00B41B6B">
              <w:rPr>
                <w:rFonts w:eastAsia="MS Mincho"/>
                <w:lang w:val="en-US"/>
              </w:rPr>
              <w:t>j</w:t>
            </w:r>
            <w:r w:rsidRPr="00B41B6B">
              <w:rPr>
                <w:rFonts w:eastAsia="MS Mincho"/>
              </w:rPr>
              <w:t xml:space="preserve"> –го участника;</w:t>
            </w:r>
          </w:p>
          <w:p w14:paraId="60ACA42C" w14:textId="77777777" w:rsidR="00DB1225" w:rsidRPr="00B41B6B" w:rsidRDefault="00DB1225" w:rsidP="00DE0FAC">
            <w:pPr>
              <w:jc w:val="both"/>
            </w:pPr>
            <w:r w:rsidRPr="00B41B6B">
              <w:rPr>
                <w:rFonts w:eastAsia="MS Mincho"/>
              </w:rPr>
              <w:t>Ц</w:t>
            </w:r>
            <w:r w:rsidRPr="00B41B6B">
              <w:rPr>
                <w:rFonts w:eastAsia="MS Mincho"/>
                <w:lang w:val="en-US"/>
              </w:rPr>
              <w:t>j</w:t>
            </w:r>
            <w:r w:rsidRPr="00B41B6B">
              <w:rPr>
                <w:rFonts w:eastAsia="MS Mincho"/>
              </w:rPr>
              <w:t xml:space="preserve"> – </w:t>
            </w:r>
            <w:r w:rsidRPr="00B41B6B">
              <w:t xml:space="preserve">стоимость коммерческого предложения, представленная j-ым участником. </w:t>
            </w:r>
          </w:p>
          <w:p w14:paraId="5A231A6D" w14:textId="77777777" w:rsidR="00DB1225" w:rsidRPr="00B41B6B" w:rsidRDefault="00DB1225" w:rsidP="00DE0FAC">
            <w:pPr>
              <w:jc w:val="both"/>
              <w:rPr>
                <w:rFonts w:eastAsia="MS Mincho"/>
              </w:rPr>
            </w:pPr>
            <w:r w:rsidRPr="00B41B6B">
              <w:rPr>
                <w:rFonts w:eastAsia="MS Mincho"/>
              </w:rPr>
              <w:t>Ц</w:t>
            </w:r>
            <w:r w:rsidRPr="00B41B6B">
              <w:rPr>
                <w:rFonts w:eastAsia="MS Mincho"/>
                <w:vertAlign w:val="subscript"/>
                <w:lang w:val="en-US"/>
              </w:rPr>
              <w:t>min</w:t>
            </w:r>
            <w:r w:rsidRPr="00B41B6B">
              <w:rPr>
                <w:rFonts w:eastAsia="MS Mincho"/>
              </w:rPr>
              <w:t xml:space="preserve"> – </w:t>
            </w:r>
            <w:r w:rsidRPr="00B41B6B">
              <w:t>минимальная из приведенных стоимостей коммерческого предложения всех участников</w:t>
            </w:r>
            <w:r w:rsidRPr="00B41B6B">
              <w:rPr>
                <w:rFonts w:eastAsia="MS Mincho"/>
              </w:rPr>
              <w:t>.</w:t>
            </w:r>
          </w:p>
        </w:tc>
      </w:tr>
      <w:tr w:rsidR="00DB1225" w:rsidRPr="00B41B6B" w14:paraId="63136F57" w14:textId="77777777" w:rsidTr="00B41B6B">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63B1A679" w14:textId="77777777" w:rsidR="00DB1225" w:rsidRPr="00B41B6B" w:rsidRDefault="00DB1225" w:rsidP="00DE0FAC">
            <w:pPr>
              <w:tabs>
                <w:tab w:val="left" w:pos="1276"/>
              </w:tabs>
              <w:ind w:firstLine="32"/>
            </w:pPr>
            <w:r w:rsidRPr="00B41B6B">
              <w:t>2.</w:t>
            </w:r>
          </w:p>
        </w:tc>
        <w:tc>
          <w:tcPr>
            <w:tcW w:w="2056" w:type="dxa"/>
            <w:tcBorders>
              <w:top w:val="single" w:sz="4" w:space="0" w:color="auto"/>
              <w:left w:val="single" w:sz="4" w:space="0" w:color="auto"/>
              <w:bottom w:val="single" w:sz="4" w:space="0" w:color="auto"/>
              <w:right w:val="single" w:sz="4" w:space="0" w:color="auto"/>
            </w:tcBorders>
            <w:vAlign w:val="center"/>
          </w:tcPr>
          <w:p w14:paraId="314C587C" w14:textId="77777777" w:rsidR="00DB1225" w:rsidRPr="00B41B6B" w:rsidRDefault="00DB1225" w:rsidP="002C418E">
            <w:pPr>
              <w:tabs>
                <w:tab w:val="left" w:pos="1276"/>
              </w:tabs>
              <w:ind w:firstLine="32"/>
            </w:pPr>
            <w:r w:rsidRPr="00B41B6B">
              <w:t xml:space="preserve">Опыт по предмету закупки по исполненным договорам за </w:t>
            </w:r>
            <w:r w:rsidRPr="00B41B6B">
              <w:lastRenderedPageBreak/>
              <w:t>период 2017-2020 гг.</w:t>
            </w:r>
          </w:p>
        </w:tc>
        <w:tc>
          <w:tcPr>
            <w:tcW w:w="850" w:type="dxa"/>
            <w:tcBorders>
              <w:top w:val="single" w:sz="4" w:space="0" w:color="auto"/>
              <w:left w:val="single" w:sz="4" w:space="0" w:color="auto"/>
              <w:bottom w:val="single" w:sz="4" w:space="0" w:color="auto"/>
              <w:right w:val="single" w:sz="4" w:space="0" w:color="auto"/>
            </w:tcBorders>
            <w:vAlign w:val="center"/>
          </w:tcPr>
          <w:p w14:paraId="58EB4F6F" w14:textId="0563CE54" w:rsidR="00DB1225" w:rsidRPr="00B41B6B" w:rsidRDefault="00DB1225" w:rsidP="00367D8E">
            <w:pPr>
              <w:tabs>
                <w:tab w:val="left" w:pos="1276"/>
              </w:tabs>
              <w:ind w:firstLine="32"/>
              <w:jc w:val="center"/>
              <w:rPr>
                <w:b/>
              </w:rPr>
            </w:pPr>
            <w:r w:rsidRPr="00B41B6B">
              <w:rPr>
                <w:b/>
              </w:rPr>
              <w:lastRenderedPageBreak/>
              <w:t>1</w:t>
            </w:r>
            <w:r w:rsidR="00D3179B" w:rsidRPr="00B41B6B">
              <w:rPr>
                <w:b/>
              </w:rPr>
              <w:t>5</w:t>
            </w:r>
          </w:p>
        </w:tc>
        <w:tc>
          <w:tcPr>
            <w:tcW w:w="3828" w:type="dxa"/>
            <w:tcBorders>
              <w:top w:val="single" w:sz="4" w:space="0" w:color="auto"/>
              <w:left w:val="single" w:sz="4" w:space="0" w:color="auto"/>
              <w:bottom w:val="single" w:sz="4" w:space="0" w:color="auto"/>
              <w:right w:val="single" w:sz="4" w:space="0" w:color="auto"/>
            </w:tcBorders>
            <w:vAlign w:val="center"/>
          </w:tcPr>
          <w:p w14:paraId="56532C9D" w14:textId="66F43193" w:rsidR="00DB1225" w:rsidRPr="00B41B6B" w:rsidRDefault="00DB1225" w:rsidP="00324009">
            <w:pPr>
              <w:tabs>
                <w:tab w:val="left" w:pos="1276"/>
              </w:tabs>
              <w:ind w:firstLine="32"/>
              <w:jc w:val="both"/>
            </w:pPr>
            <w:r w:rsidRPr="00B41B6B">
              <w:t xml:space="preserve">Оцениваются завершенные за последние 3 года </w:t>
            </w:r>
            <w:r w:rsidR="00324009" w:rsidRPr="00324009">
              <w:t>с даты размещения извещения о закупке на ЭТП ГПБ</w:t>
            </w:r>
            <w:r w:rsidR="000144F6">
              <w:t xml:space="preserve"> </w:t>
            </w:r>
            <w:r w:rsidR="007B54C7" w:rsidRPr="00B41B6B">
              <w:t xml:space="preserve">договоры поставки/ </w:t>
            </w:r>
            <w:r w:rsidR="007B54C7" w:rsidRPr="00B41B6B">
              <w:lastRenderedPageBreak/>
              <w:t xml:space="preserve">выполнения </w:t>
            </w:r>
            <w:r w:rsidRPr="00B41B6B">
              <w:t xml:space="preserve">работ (услуг) по предмету закупки. </w:t>
            </w:r>
          </w:p>
          <w:p w14:paraId="4FE37453" w14:textId="77777777" w:rsidR="00DB1225" w:rsidRPr="00B41B6B" w:rsidRDefault="00DB1225" w:rsidP="005E6E6B">
            <w:pPr>
              <w:tabs>
                <w:tab w:val="left" w:pos="1276"/>
              </w:tabs>
              <w:ind w:firstLine="32"/>
              <w:jc w:val="both"/>
            </w:pPr>
            <w:r w:rsidRPr="00B41B6B">
              <w:t>Опыт привлекаемых участником закупки для исполнения договора иных юридических или физических лиц, в том числе индивидуальных предпринимателей, не учитывается.</w:t>
            </w:r>
          </w:p>
          <w:p w14:paraId="6A215086" w14:textId="3188C50F" w:rsidR="007B54C7" w:rsidRPr="00B41B6B" w:rsidRDefault="005E6E6B" w:rsidP="0022158A">
            <w:pPr>
              <w:tabs>
                <w:tab w:val="left" w:pos="1276"/>
              </w:tabs>
              <w:ind w:firstLine="32"/>
              <w:jc w:val="both"/>
            </w:pPr>
            <w:r w:rsidRPr="005E6E6B">
              <w:t xml:space="preserve">Подтверждается справкой об опыте выполнении аналогичных работ за последние </w:t>
            </w:r>
            <w:r>
              <w:t>3 (три)</w:t>
            </w:r>
            <w:r w:rsidRPr="005E6E6B">
              <w:t xml:space="preserve"> года</w:t>
            </w:r>
            <w:r w:rsidR="0022158A">
              <w:t xml:space="preserve"> в свободой форме, но с указанием номера, даты, суммы договора, наименования заказчика, даты сдачи-приемки работ (услуг)</w:t>
            </w:r>
            <w:r w:rsidR="003F2C13" w:rsidRPr="003F2C13">
              <w:t xml:space="preserve"> </w:t>
            </w:r>
            <w:r w:rsidR="003F2C13">
              <w:t>с приложением актов выполненных работ/об оказании услуг и т.д</w:t>
            </w:r>
            <w:r w:rsidRPr="005E6E6B">
              <w:t>.</w:t>
            </w:r>
          </w:p>
        </w:tc>
        <w:tc>
          <w:tcPr>
            <w:tcW w:w="3203" w:type="dxa"/>
            <w:tcBorders>
              <w:top w:val="single" w:sz="4" w:space="0" w:color="auto"/>
              <w:left w:val="single" w:sz="4" w:space="0" w:color="auto"/>
              <w:bottom w:val="single" w:sz="4" w:space="0" w:color="auto"/>
              <w:right w:val="single" w:sz="4" w:space="0" w:color="auto"/>
            </w:tcBorders>
            <w:vAlign w:val="center"/>
          </w:tcPr>
          <w:p w14:paraId="1B1B1B72" w14:textId="2127B2CF" w:rsidR="00DB1225" w:rsidRPr="00B41B6B" w:rsidRDefault="00DB1225" w:rsidP="00B41B6B">
            <w:pPr>
              <w:tabs>
                <w:tab w:val="left" w:pos="1276"/>
              </w:tabs>
              <w:ind w:firstLine="32"/>
            </w:pPr>
            <w:r w:rsidRPr="00B41B6B">
              <w:lastRenderedPageBreak/>
              <w:t>Максимальное количество баллов по данному критерию – 1</w:t>
            </w:r>
            <w:r w:rsidR="00D3179B" w:rsidRPr="00B41B6B">
              <w:t>5</w:t>
            </w:r>
            <w:r w:rsidRPr="00B41B6B">
              <w:t xml:space="preserve">. </w:t>
            </w:r>
          </w:p>
          <w:p w14:paraId="79F89411" w14:textId="77777777" w:rsidR="00DB1225" w:rsidRPr="00B41B6B" w:rsidRDefault="00DB1225" w:rsidP="00B41B6B">
            <w:pPr>
              <w:tabs>
                <w:tab w:val="left" w:pos="1276"/>
              </w:tabs>
              <w:ind w:firstLine="32"/>
            </w:pPr>
            <w:r w:rsidRPr="00B41B6B">
              <w:lastRenderedPageBreak/>
              <w:t>Данный критерий оценивается следующим образом:</w:t>
            </w:r>
          </w:p>
          <w:p w14:paraId="50553E18" w14:textId="77777777" w:rsidR="00DB1225" w:rsidRPr="00B41B6B" w:rsidRDefault="00DB1225" w:rsidP="00B41B6B">
            <w:pPr>
              <w:tabs>
                <w:tab w:val="left" w:pos="1276"/>
              </w:tabs>
              <w:ind w:firstLine="32"/>
            </w:pPr>
          </w:p>
          <w:p w14:paraId="713C0A8A" w14:textId="0B20B6FB" w:rsidR="00DB1225" w:rsidRPr="00B41B6B" w:rsidRDefault="00DB1225" w:rsidP="00B41B6B">
            <w:pPr>
              <w:tabs>
                <w:tab w:val="left" w:pos="1276"/>
              </w:tabs>
              <w:ind w:firstLine="32"/>
            </w:pPr>
            <w:r w:rsidRPr="00B41B6B">
              <w:t xml:space="preserve">При подтверждении опыта </w:t>
            </w:r>
            <w:r w:rsidR="007B54C7" w:rsidRPr="00B41B6B">
              <w:t xml:space="preserve">исполненных договоров </w:t>
            </w:r>
            <w:r w:rsidRPr="00B41B6B">
              <w:t>аналогичных предмету закупки – участнику присваивается:</w:t>
            </w:r>
          </w:p>
          <w:p w14:paraId="276D3896" w14:textId="5DB5963F" w:rsidR="00DB1225" w:rsidRPr="00B41B6B" w:rsidRDefault="00DB1225" w:rsidP="00B41B6B">
            <w:pPr>
              <w:tabs>
                <w:tab w:val="left" w:pos="1276"/>
              </w:tabs>
              <w:ind w:firstLine="32"/>
            </w:pPr>
            <w:r w:rsidRPr="00B41B6B">
              <w:t>1</w:t>
            </w:r>
            <w:r w:rsidR="00D3179B" w:rsidRPr="00B41B6B">
              <w:t>5</w:t>
            </w:r>
            <w:r w:rsidRPr="00B41B6B">
              <w:t xml:space="preserve"> баллов при наличии 5-ти и более исполненных договоров, </w:t>
            </w:r>
          </w:p>
          <w:p w14:paraId="24208E10" w14:textId="59B4ED85" w:rsidR="00DB1225" w:rsidRPr="00B41B6B" w:rsidRDefault="00D3179B" w:rsidP="00B41B6B">
            <w:pPr>
              <w:tabs>
                <w:tab w:val="left" w:pos="1276"/>
              </w:tabs>
              <w:ind w:firstLine="32"/>
            </w:pPr>
            <w:r w:rsidRPr="00B41B6B">
              <w:t>10</w:t>
            </w:r>
            <w:r w:rsidR="00DB1225" w:rsidRPr="00B41B6B">
              <w:t xml:space="preserve"> баллов при наличии от 3-х до 5-ти договоров;</w:t>
            </w:r>
          </w:p>
          <w:p w14:paraId="0FF6BECD" w14:textId="596E2454" w:rsidR="00DB1225" w:rsidRPr="00B41B6B" w:rsidRDefault="00D3179B" w:rsidP="00B41B6B">
            <w:pPr>
              <w:tabs>
                <w:tab w:val="left" w:pos="1276"/>
              </w:tabs>
              <w:ind w:firstLine="32"/>
            </w:pPr>
            <w:r w:rsidRPr="00B41B6B">
              <w:t>5</w:t>
            </w:r>
            <w:r w:rsidR="00DB1225" w:rsidRPr="00B41B6B">
              <w:t xml:space="preserve"> балл</w:t>
            </w:r>
            <w:r w:rsidRPr="00B41B6B">
              <w:t>ов</w:t>
            </w:r>
            <w:r w:rsidR="00DB1225" w:rsidRPr="00B41B6B">
              <w:t xml:space="preserve"> при наличии от 1-х до 3-хи договоров;</w:t>
            </w:r>
          </w:p>
          <w:p w14:paraId="080280CA" w14:textId="69DB5751" w:rsidR="00DB1225" w:rsidRPr="00B41B6B" w:rsidRDefault="00DB1225" w:rsidP="00B41B6B">
            <w:pPr>
              <w:tabs>
                <w:tab w:val="left" w:pos="1276"/>
              </w:tabs>
              <w:ind w:firstLine="32"/>
            </w:pPr>
            <w:r w:rsidRPr="00B41B6B">
              <w:t>0 балло</w:t>
            </w:r>
            <w:r w:rsidR="00B841BB">
              <w:t>в - при  отсутствии договоров.</w:t>
            </w:r>
          </w:p>
        </w:tc>
      </w:tr>
      <w:tr w:rsidR="00DB1225" w:rsidRPr="00B41B6B" w14:paraId="3809673B" w14:textId="77777777" w:rsidTr="00B41B6B">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7BA35204" w14:textId="77777777" w:rsidR="00DB1225" w:rsidRPr="00B41B6B" w:rsidRDefault="00DB1225" w:rsidP="00DE0FAC">
            <w:pPr>
              <w:tabs>
                <w:tab w:val="left" w:pos="1276"/>
              </w:tabs>
              <w:ind w:firstLine="32"/>
            </w:pPr>
            <w:r w:rsidRPr="00B41B6B">
              <w:lastRenderedPageBreak/>
              <w:t>3.</w:t>
            </w:r>
          </w:p>
        </w:tc>
        <w:tc>
          <w:tcPr>
            <w:tcW w:w="2056" w:type="dxa"/>
            <w:tcBorders>
              <w:top w:val="single" w:sz="4" w:space="0" w:color="auto"/>
              <w:left w:val="single" w:sz="4" w:space="0" w:color="auto"/>
              <w:bottom w:val="single" w:sz="4" w:space="0" w:color="auto"/>
              <w:right w:val="single" w:sz="4" w:space="0" w:color="auto"/>
            </w:tcBorders>
            <w:vAlign w:val="center"/>
          </w:tcPr>
          <w:p w14:paraId="438E557E" w14:textId="77777777" w:rsidR="00DB1225" w:rsidRPr="00B41B6B" w:rsidRDefault="00DB1225" w:rsidP="00DE0FAC">
            <w:pPr>
              <w:tabs>
                <w:tab w:val="left" w:pos="1276"/>
              </w:tabs>
              <w:jc w:val="both"/>
            </w:pPr>
            <w:r w:rsidRPr="00B41B6B">
              <w:t>Деловая репутация участника</w:t>
            </w:r>
          </w:p>
        </w:tc>
        <w:tc>
          <w:tcPr>
            <w:tcW w:w="850" w:type="dxa"/>
            <w:tcBorders>
              <w:top w:val="single" w:sz="4" w:space="0" w:color="auto"/>
              <w:left w:val="single" w:sz="4" w:space="0" w:color="auto"/>
              <w:bottom w:val="single" w:sz="4" w:space="0" w:color="auto"/>
              <w:right w:val="single" w:sz="4" w:space="0" w:color="auto"/>
            </w:tcBorders>
            <w:vAlign w:val="center"/>
          </w:tcPr>
          <w:p w14:paraId="4672AE4C" w14:textId="55C46450" w:rsidR="00DB1225" w:rsidRPr="00B41B6B" w:rsidRDefault="00D3179B" w:rsidP="00367D8E">
            <w:pPr>
              <w:tabs>
                <w:tab w:val="left" w:pos="1276"/>
              </w:tabs>
              <w:jc w:val="center"/>
              <w:rPr>
                <w:b/>
              </w:rPr>
            </w:pPr>
            <w:r w:rsidRPr="00B41B6B">
              <w:rPr>
                <w:b/>
              </w:rPr>
              <w:t>5</w:t>
            </w:r>
          </w:p>
        </w:tc>
        <w:tc>
          <w:tcPr>
            <w:tcW w:w="3828" w:type="dxa"/>
            <w:tcBorders>
              <w:top w:val="single" w:sz="4" w:space="0" w:color="auto"/>
              <w:left w:val="single" w:sz="4" w:space="0" w:color="auto"/>
              <w:bottom w:val="single" w:sz="4" w:space="0" w:color="auto"/>
              <w:right w:val="single" w:sz="4" w:space="0" w:color="auto"/>
            </w:tcBorders>
            <w:vAlign w:val="center"/>
          </w:tcPr>
          <w:p w14:paraId="38956630" w14:textId="2AF96D03" w:rsidR="00DB1225" w:rsidRPr="00B41B6B" w:rsidRDefault="00DB1225" w:rsidP="00B41B6B">
            <w:pPr>
              <w:widowControl w:val="0"/>
              <w:jc w:val="both"/>
            </w:pPr>
            <w:r w:rsidRPr="00B41B6B">
              <w:t xml:space="preserve">Оценивается деловая репутация за последние 3 года </w:t>
            </w:r>
            <w:r w:rsidR="0065101D" w:rsidRPr="00324009">
              <w:t>с даты размещения извещения о закупке на ЭТП ГПБ</w:t>
            </w:r>
            <w:r w:rsidRPr="00B41B6B">
              <w:t>.</w:t>
            </w:r>
          </w:p>
          <w:p w14:paraId="567E0B57" w14:textId="4EBE5A44" w:rsidR="00DB1225" w:rsidRPr="00B41B6B" w:rsidRDefault="00DB1225" w:rsidP="008D3D4F">
            <w:pPr>
              <w:widowControl w:val="0"/>
              <w:jc w:val="both"/>
            </w:pPr>
            <w:r w:rsidRPr="00B41B6B">
              <w:t>Подтверждается копиями отзывов и/или рекомендаций об участнике</w:t>
            </w:r>
            <w:r w:rsidR="008D3D4F">
              <w:t>, выданных на фирменном бланке организаций, их выдавших.</w:t>
            </w:r>
          </w:p>
        </w:tc>
        <w:tc>
          <w:tcPr>
            <w:tcW w:w="3203" w:type="dxa"/>
            <w:tcBorders>
              <w:top w:val="single" w:sz="4" w:space="0" w:color="auto"/>
              <w:left w:val="single" w:sz="4" w:space="0" w:color="auto"/>
              <w:bottom w:val="single" w:sz="4" w:space="0" w:color="auto"/>
              <w:right w:val="single" w:sz="4" w:space="0" w:color="auto"/>
            </w:tcBorders>
            <w:vAlign w:val="center"/>
          </w:tcPr>
          <w:p w14:paraId="3C85E285" w14:textId="54EA5119" w:rsidR="00DB1225" w:rsidRPr="00B41B6B" w:rsidRDefault="00DB1225" w:rsidP="00B41B6B">
            <w:pPr>
              <w:widowControl w:val="0"/>
              <w:jc w:val="both"/>
            </w:pPr>
            <w:r w:rsidRPr="00B41B6B">
              <w:t xml:space="preserve">Максимальное количество баллов по данному критерию – </w:t>
            </w:r>
            <w:r w:rsidR="00D3179B" w:rsidRPr="00B41B6B">
              <w:t>5</w:t>
            </w:r>
            <w:r w:rsidRPr="00B41B6B">
              <w:t>.</w:t>
            </w:r>
          </w:p>
          <w:p w14:paraId="774FE0F4" w14:textId="77777777" w:rsidR="00DB1225" w:rsidRPr="00B41B6B" w:rsidRDefault="00DB1225" w:rsidP="00B41B6B">
            <w:pPr>
              <w:widowControl w:val="0"/>
              <w:jc w:val="both"/>
            </w:pPr>
          </w:p>
          <w:p w14:paraId="1CF6082F" w14:textId="77777777" w:rsidR="00DB1225" w:rsidRPr="00B41B6B" w:rsidRDefault="00DB1225" w:rsidP="00B41B6B">
            <w:pPr>
              <w:widowControl w:val="0"/>
              <w:jc w:val="both"/>
            </w:pPr>
            <w:r w:rsidRPr="00B41B6B">
              <w:t xml:space="preserve">За каждый отзыв и/или рекомендацию присваивается 1 балл, </w:t>
            </w:r>
          </w:p>
          <w:p w14:paraId="25A4A2E1" w14:textId="77777777" w:rsidR="00DB1225" w:rsidRPr="00B41B6B" w:rsidRDefault="00DB1225" w:rsidP="00B41B6B">
            <w:pPr>
              <w:widowControl w:val="0"/>
              <w:jc w:val="both"/>
            </w:pPr>
            <w:r w:rsidRPr="00B41B6B">
              <w:t>при отсутствии отзывов – 0 баллов</w:t>
            </w:r>
          </w:p>
        </w:tc>
      </w:tr>
    </w:tbl>
    <w:p w14:paraId="29D59FC1" w14:textId="77777777" w:rsidR="00DB1225" w:rsidRPr="0037633B" w:rsidRDefault="00DB1225" w:rsidP="00DB1225">
      <w:pPr>
        <w:pStyle w:val="1a"/>
        <w:jc w:val="right"/>
        <w:outlineLvl w:val="0"/>
        <w:rPr>
          <w:sz w:val="23"/>
          <w:szCs w:val="23"/>
        </w:rPr>
      </w:pPr>
    </w:p>
    <w:p w14:paraId="035E66CA" w14:textId="1E07766C" w:rsidR="00DB1225" w:rsidRPr="00733DF4" w:rsidRDefault="00DB1225" w:rsidP="00733DF4">
      <w:pPr>
        <w:jc w:val="both"/>
        <w:rPr>
          <w:sz w:val="20"/>
          <w:szCs w:val="23"/>
        </w:rPr>
      </w:pPr>
      <w:r w:rsidRPr="00733DF4">
        <w:rPr>
          <w:sz w:val="20"/>
          <w:szCs w:val="23"/>
        </w:rPr>
        <w:t>Итоговая оценка предпочтительности заявки формируется путем суммирования балл</w:t>
      </w:r>
      <w:r w:rsidR="00367D8E" w:rsidRPr="00733DF4">
        <w:rPr>
          <w:sz w:val="20"/>
          <w:szCs w:val="23"/>
        </w:rPr>
        <w:t xml:space="preserve">ов </w:t>
      </w:r>
      <w:r w:rsidRPr="00733DF4">
        <w:rPr>
          <w:sz w:val="20"/>
          <w:szCs w:val="23"/>
        </w:rPr>
        <w:t>оценок по указанным выше критериям оценки. Общая значимость всех критериев (подкритериев) оценки составляет 100</w:t>
      </w:r>
      <w:r w:rsidR="00733DF4" w:rsidRPr="00733DF4">
        <w:rPr>
          <w:sz w:val="20"/>
          <w:szCs w:val="23"/>
        </w:rPr>
        <w:t xml:space="preserve"> баллов</w:t>
      </w:r>
      <w:r w:rsidRPr="00733DF4">
        <w:rPr>
          <w:sz w:val="20"/>
          <w:szCs w:val="23"/>
        </w:rPr>
        <w:t>. Дробные значения балльных оценок округляются до двух десятичных знаков после запятой по математическим правилам округления</w:t>
      </w:r>
      <w:r w:rsidR="00733DF4" w:rsidRPr="00733DF4">
        <w:rPr>
          <w:sz w:val="20"/>
          <w:szCs w:val="23"/>
        </w:rPr>
        <w:t xml:space="preserve">. </w:t>
      </w:r>
    </w:p>
    <w:p w14:paraId="1E8AD584" w14:textId="4041D566" w:rsidR="00DB1225" w:rsidRPr="00DB1225" w:rsidRDefault="00DB1225" w:rsidP="00DB1225"/>
    <w:p w14:paraId="24C59888" w14:textId="77777777" w:rsidR="003205FB" w:rsidRPr="004E786A" w:rsidRDefault="003205FB" w:rsidP="003205FB">
      <w:pPr>
        <w:suppressAutoHyphens w:val="0"/>
        <w:rPr>
          <w:sz w:val="22"/>
          <w:szCs w:val="22"/>
        </w:rPr>
      </w:pPr>
      <w:r w:rsidRPr="004E786A">
        <w:rPr>
          <w:sz w:val="22"/>
          <w:szCs w:val="22"/>
        </w:rPr>
        <w:br w:type="page"/>
      </w:r>
    </w:p>
    <w:p w14:paraId="4B794F34" w14:textId="77777777" w:rsidR="003205FB" w:rsidRPr="00961C7C" w:rsidRDefault="003205FB" w:rsidP="003205FB">
      <w:pPr>
        <w:ind w:firstLine="709"/>
        <w:jc w:val="right"/>
      </w:pPr>
      <w:r w:rsidRPr="00961C7C">
        <w:lastRenderedPageBreak/>
        <w:t>Приложение № 8</w:t>
      </w:r>
    </w:p>
    <w:p w14:paraId="07E067C5" w14:textId="77777777" w:rsidR="003205FB" w:rsidRPr="00961C7C" w:rsidRDefault="003205FB" w:rsidP="003205FB">
      <w:pPr>
        <w:ind w:firstLine="709"/>
        <w:jc w:val="right"/>
      </w:pPr>
      <w:r w:rsidRPr="00961C7C">
        <w:t>к документации о закупке</w:t>
      </w:r>
    </w:p>
    <w:p w14:paraId="46F996EE" w14:textId="77777777" w:rsidR="003205FB" w:rsidRPr="00961C7C" w:rsidRDefault="003205FB" w:rsidP="003205FB">
      <w:pPr>
        <w:jc w:val="center"/>
        <w:rPr>
          <w:b/>
        </w:rPr>
      </w:pPr>
    </w:p>
    <w:p w14:paraId="7020024C" w14:textId="77777777" w:rsidR="003205FB" w:rsidRPr="00961C7C" w:rsidRDefault="003205FB" w:rsidP="003205FB">
      <w:pPr>
        <w:jc w:val="center"/>
        <w:rPr>
          <w:b/>
        </w:rPr>
      </w:pPr>
    </w:p>
    <w:p w14:paraId="170515A6" w14:textId="77777777" w:rsidR="003205FB" w:rsidRPr="00961C7C" w:rsidRDefault="003205FB" w:rsidP="003205FB">
      <w:pPr>
        <w:jc w:val="center"/>
        <w:rPr>
          <w:b/>
        </w:rPr>
      </w:pPr>
      <w:r w:rsidRPr="00961C7C">
        <w:rPr>
          <w:b/>
        </w:rPr>
        <w:t>Информация о всей цепочке собственников участника</w:t>
      </w:r>
    </w:p>
    <w:tbl>
      <w:tblPr>
        <w:tblW w:w="1077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426"/>
        <w:gridCol w:w="709"/>
        <w:gridCol w:w="425"/>
        <w:gridCol w:w="992"/>
        <w:gridCol w:w="1418"/>
        <w:gridCol w:w="425"/>
        <w:gridCol w:w="425"/>
        <w:gridCol w:w="425"/>
        <w:gridCol w:w="567"/>
        <w:gridCol w:w="567"/>
        <w:gridCol w:w="1134"/>
        <w:gridCol w:w="1134"/>
        <w:gridCol w:w="1276"/>
      </w:tblGrid>
      <w:tr w:rsidR="003205FB" w:rsidRPr="00914AC4" w14:paraId="0A162ED9" w14:textId="77777777" w:rsidTr="00E24DA5">
        <w:trPr>
          <w:trHeight w:val="250"/>
        </w:trPr>
        <w:tc>
          <w:tcPr>
            <w:tcW w:w="10774" w:type="dxa"/>
            <w:gridSpan w:val="15"/>
            <w:tcBorders>
              <w:top w:val="nil"/>
              <w:left w:val="nil"/>
              <w:bottom w:val="single" w:sz="4" w:space="0" w:color="auto"/>
              <w:right w:val="nil"/>
            </w:tcBorders>
            <w:shd w:val="clear" w:color="auto" w:fill="auto"/>
            <w:noWrap/>
            <w:vAlign w:val="bottom"/>
          </w:tcPr>
          <w:p w14:paraId="391C347B" w14:textId="77777777" w:rsidR="003205FB" w:rsidRPr="00914AC4" w:rsidRDefault="003205FB" w:rsidP="00E24DA5">
            <w:pPr>
              <w:jc w:val="center"/>
              <w:rPr>
                <w:b/>
                <w:bCs/>
                <w:sz w:val="18"/>
                <w:szCs w:val="18"/>
              </w:rPr>
            </w:pPr>
          </w:p>
        </w:tc>
      </w:tr>
      <w:tr w:rsidR="003205FB" w:rsidRPr="00914AC4" w14:paraId="509D42B2" w14:textId="77777777" w:rsidTr="00E24DA5">
        <w:trPr>
          <w:trHeight w:val="480"/>
        </w:trPr>
        <w:tc>
          <w:tcPr>
            <w:tcW w:w="10774" w:type="dxa"/>
            <w:gridSpan w:val="15"/>
            <w:tcBorders>
              <w:top w:val="single" w:sz="4" w:space="0" w:color="auto"/>
              <w:left w:val="nil"/>
              <w:bottom w:val="single" w:sz="4" w:space="0" w:color="auto"/>
              <w:right w:val="nil"/>
            </w:tcBorders>
            <w:shd w:val="clear" w:color="auto" w:fill="auto"/>
            <w:noWrap/>
            <w:hideMark/>
          </w:tcPr>
          <w:p w14:paraId="100FFE58" w14:textId="77777777" w:rsidR="003205FB" w:rsidRPr="00914AC4" w:rsidRDefault="003205FB" w:rsidP="00E24DA5">
            <w:pPr>
              <w:jc w:val="center"/>
              <w:rPr>
                <w:sz w:val="18"/>
                <w:szCs w:val="18"/>
              </w:rPr>
            </w:pPr>
            <w:r w:rsidRPr="00914AC4">
              <w:rPr>
                <w:sz w:val="18"/>
                <w:szCs w:val="18"/>
              </w:rPr>
              <w:t>(</w:t>
            </w:r>
            <w:r w:rsidRPr="00914AC4">
              <w:rPr>
                <w:i/>
                <w:iCs/>
                <w:sz w:val="18"/>
                <w:szCs w:val="18"/>
              </w:rPr>
              <w:t>наименование участника)</w:t>
            </w:r>
          </w:p>
        </w:tc>
      </w:tr>
      <w:tr w:rsidR="003205FB" w:rsidRPr="00914AC4" w14:paraId="5567FEE2" w14:textId="77777777" w:rsidTr="00E24DA5">
        <w:trPr>
          <w:trHeight w:val="274"/>
        </w:trPr>
        <w:tc>
          <w:tcPr>
            <w:tcW w:w="426" w:type="dxa"/>
            <w:tcBorders>
              <w:top w:val="single" w:sz="4" w:space="0" w:color="auto"/>
            </w:tcBorders>
            <w:shd w:val="clear" w:color="auto" w:fill="auto"/>
            <w:noWrap/>
            <w:vAlign w:val="center"/>
            <w:hideMark/>
          </w:tcPr>
          <w:p w14:paraId="3C148081" w14:textId="77777777" w:rsidR="003205FB" w:rsidRPr="00914AC4" w:rsidRDefault="003205FB" w:rsidP="00E24DA5">
            <w:pPr>
              <w:jc w:val="center"/>
              <w:rPr>
                <w:sz w:val="18"/>
                <w:szCs w:val="18"/>
              </w:rPr>
            </w:pPr>
            <w:r w:rsidRPr="00914AC4">
              <w:rPr>
                <w:sz w:val="18"/>
                <w:szCs w:val="18"/>
              </w:rPr>
              <w:t>1</w:t>
            </w:r>
          </w:p>
        </w:tc>
        <w:tc>
          <w:tcPr>
            <w:tcW w:w="4395" w:type="dxa"/>
            <w:gridSpan w:val="6"/>
            <w:tcBorders>
              <w:top w:val="single" w:sz="4" w:space="0" w:color="auto"/>
            </w:tcBorders>
            <w:shd w:val="clear" w:color="auto" w:fill="auto"/>
            <w:noWrap/>
            <w:vAlign w:val="center"/>
            <w:hideMark/>
          </w:tcPr>
          <w:p w14:paraId="7992A688" w14:textId="77777777" w:rsidR="003205FB" w:rsidRPr="00914AC4" w:rsidRDefault="003205FB" w:rsidP="00E24DA5">
            <w:pPr>
              <w:jc w:val="center"/>
              <w:rPr>
                <w:sz w:val="18"/>
                <w:szCs w:val="18"/>
              </w:rPr>
            </w:pPr>
            <w:r w:rsidRPr="00914AC4">
              <w:rPr>
                <w:sz w:val="18"/>
                <w:szCs w:val="18"/>
              </w:rPr>
              <w:t>2</w:t>
            </w:r>
          </w:p>
        </w:tc>
        <w:tc>
          <w:tcPr>
            <w:tcW w:w="4677" w:type="dxa"/>
            <w:gridSpan w:val="7"/>
            <w:tcBorders>
              <w:top w:val="single" w:sz="4" w:space="0" w:color="auto"/>
            </w:tcBorders>
            <w:shd w:val="clear" w:color="auto" w:fill="auto"/>
            <w:noWrap/>
            <w:vAlign w:val="center"/>
            <w:hideMark/>
          </w:tcPr>
          <w:p w14:paraId="0A0BAF2A" w14:textId="77777777" w:rsidR="003205FB" w:rsidRPr="00914AC4" w:rsidRDefault="003205FB" w:rsidP="00E24DA5">
            <w:pPr>
              <w:jc w:val="center"/>
              <w:rPr>
                <w:sz w:val="18"/>
                <w:szCs w:val="18"/>
              </w:rPr>
            </w:pPr>
            <w:r w:rsidRPr="00914AC4">
              <w:rPr>
                <w:sz w:val="18"/>
                <w:szCs w:val="18"/>
              </w:rPr>
              <w:t>3</w:t>
            </w:r>
          </w:p>
        </w:tc>
        <w:tc>
          <w:tcPr>
            <w:tcW w:w="1276" w:type="dxa"/>
            <w:tcBorders>
              <w:top w:val="single" w:sz="4" w:space="0" w:color="auto"/>
            </w:tcBorders>
            <w:shd w:val="clear" w:color="auto" w:fill="auto"/>
            <w:noWrap/>
            <w:vAlign w:val="center"/>
            <w:hideMark/>
          </w:tcPr>
          <w:p w14:paraId="7D4B8631" w14:textId="77777777" w:rsidR="003205FB" w:rsidRPr="00914AC4" w:rsidRDefault="003205FB" w:rsidP="00E24DA5">
            <w:pPr>
              <w:jc w:val="center"/>
              <w:rPr>
                <w:sz w:val="18"/>
                <w:szCs w:val="18"/>
              </w:rPr>
            </w:pPr>
            <w:r w:rsidRPr="00914AC4">
              <w:rPr>
                <w:sz w:val="18"/>
                <w:szCs w:val="18"/>
              </w:rPr>
              <w:t>4</w:t>
            </w:r>
          </w:p>
        </w:tc>
      </w:tr>
      <w:tr w:rsidR="003205FB" w:rsidRPr="00914AC4" w14:paraId="4ACD6BD1" w14:textId="77777777" w:rsidTr="00E24DA5">
        <w:trPr>
          <w:trHeight w:val="510"/>
        </w:trPr>
        <w:tc>
          <w:tcPr>
            <w:tcW w:w="426" w:type="dxa"/>
            <w:vMerge w:val="restart"/>
            <w:shd w:val="clear" w:color="auto" w:fill="auto"/>
            <w:textDirection w:val="btLr"/>
            <w:vAlign w:val="center"/>
            <w:hideMark/>
          </w:tcPr>
          <w:p w14:paraId="11AA1253" w14:textId="77777777" w:rsidR="003205FB" w:rsidRPr="00914AC4" w:rsidRDefault="003205FB" w:rsidP="00E24DA5">
            <w:pPr>
              <w:ind w:left="113" w:right="113"/>
              <w:jc w:val="center"/>
              <w:rPr>
                <w:sz w:val="18"/>
                <w:szCs w:val="18"/>
              </w:rPr>
            </w:pPr>
            <w:r w:rsidRPr="00914AC4">
              <w:rPr>
                <w:sz w:val="18"/>
                <w:szCs w:val="18"/>
              </w:rPr>
              <w:t>№ п/п</w:t>
            </w:r>
          </w:p>
        </w:tc>
        <w:tc>
          <w:tcPr>
            <w:tcW w:w="4395" w:type="dxa"/>
            <w:gridSpan w:val="6"/>
            <w:shd w:val="clear" w:color="auto" w:fill="auto"/>
            <w:vAlign w:val="center"/>
            <w:hideMark/>
          </w:tcPr>
          <w:p w14:paraId="448DB50C" w14:textId="77777777" w:rsidR="003205FB" w:rsidRPr="00914AC4" w:rsidRDefault="003205FB" w:rsidP="00E24DA5">
            <w:pPr>
              <w:jc w:val="center"/>
              <w:rPr>
                <w:sz w:val="18"/>
                <w:szCs w:val="18"/>
              </w:rPr>
            </w:pPr>
            <w:r w:rsidRPr="00914AC4">
              <w:rPr>
                <w:sz w:val="18"/>
                <w:szCs w:val="18"/>
              </w:rPr>
              <w:t>Наименование (ИНН, вид деятельности)</w:t>
            </w:r>
          </w:p>
        </w:tc>
        <w:tc>
          <w:tcPr>
            <w:tcW w:w="4677" w:type="dxa"/>
            <w:gridSpan w:val="7"/>
            <w:shd w:val="clear" w:color="auto" w:fill="auto"/>
            <w:vAlign w:val="center"/>
            <w:hideMark/>
          </w:tcPr>
          <w:p w14:paraId="0B675E5C" w14:textId="77777777" w:rsidR="003205FB" w:rsidRPr="00914AC4" w:rsidRDefault="003205FB" w:rsidP="00E24DA5">
            <w:pPr>
              <w:jc w:val="center"/>
              <w:rPr>
                <w:sz w:val="18"/>
                <w:szCs w:val="18"/>
              </w:rPr>
            </w:pPr>
            <w:r w:rsidRPr="00914AC4">
              <w:rPr>
                <w:sz w:val="18"/>
                <w:szCs w:val="18"/>
              </w:rPr>
              <w:t>Информация о цепочке собственников участника, включая бенефициаров (в том числе конечных)</w:t>
            </w:r>
          </w:p>
        </w:tc>
        <w:tc>
          <w:tcPr>
            <w:tcW w:w="1276" w:type="dxa"/>
            <w:vMerge w:val="restart"/>
            <w:shd w:val="clear" w:color="auto" w:fill="auto"/>
            <w:textDirection w:val="btLr"/>
            <w:vAlign w:val="center"/>
            <w:hideMark/>
          </w:tcPr>
          <w:p w14:paraId="179BB076" w14:textId="77777777" w:rsidR="003205FB" w:rsidRPr="00914AC4" w:rsidRDefault="003205FB" w:rsidP="00E24DA5">
            <w:pPr>
              <w:ind w:left="113" w:right="113"/>
              <w:jc w:val="center"/>
              <w:rPr>
                <w:sz w:val="18"/>
                <w:szCs w:val="18"/>
              </w:rPr>
            </w:pPr>
            <w:r w:rsidRPr="00914AC4">
              <w:rPr>
                <w:sz w:val="18"/>
                <w:szCs w:val="18"/>
              </w:rPr>
              <w:t>Информация о подтверждающих документах (наименование, реквизиты и т.д.)</w:t>
            </w:r>
          </w:p>
        </w:tc>
      </w:tr>
      <w:tr w:rsidR="003205FB" w:rsidRPr="00914AC4" w14:paraId="478C6CEA" w14:textId="77777777" w:rsidTr="00E24DA5">
        <w:trPr>
          <w:cantSplit/>
          <w:trHeight w:val="2126"/>
        </w:trPr>
        <w:tc>
          <w:tcPr>
            <w:tcW w:w="426" w:type="dxa"/>
            <w:vMerge/>
            <w:vAlign w:val="center"/>
            <w:hideMark/>
          </w:tcPr>
          <w:p w14:paraId="45AE1FAB" w14:textId="77777777" w:rsidR="003205FB" w:rsidRPr="00914AC4" w:rsidRDefault="003205FB" w:rsidP="00E24DA5">
            <w:pPr>
              <w:jc w:val="center"/>
              <w:rPr>
                <w:sz w:val="18"/>
                <w:szCs w:val="18"/>
              </w:rPr>
            </w:pPr>
          </w:p>
        </w:tc>
        <w:tc>
          <w:tcPr>
            <w:tcW w:w="425" w:type="dxa"/>
            <w:shd w:val="clear" w:color="auto" w:fill="auto"/>
            <w:textDirection w:val="btLr"/>
            <w:vAlign w:val="center"/>
            <w:hideMark/>
          </w:tcPr>
          <w:p w14:paraId="4401CECB" w14:textId="77777777" w:rsidR="003205FB" w:rsidRPr="00914AC4" w:rsidRDefault="003205FB" w:rsidP="00E24DA5">
            <w:pPr>
              <w:ind w:left="113" w:right="113"/>
              <w:jc w:val="center"/>
              <w:rPr>
                <w:sz w:val="18"/>
                <w:szCs w:val="18"/>
              </w:rPr>
            </w:pPr>
            <w:r w:rsidRPr="00914AC4">
              <w:rPr>
                <w:sz w:val="18"/>
                <w:szCs w:val="18"/>
              </w:rPr>
              <w:t>ИНН</w:t>
            </w:r>
          </w:p>
        </w:tc>
        <w:tc>
          <w:tcPr>
            <w:tcW w:w="426" w:type="dxa"/>
            <w:shd w:val="clear" w:color="auto" w:fill="auto"/>
            <w:textDirection w:val="btLr"/>
            <w:vAlign w:val="center"/>
            <w:hideMark/>
          </w:tcPr>
          <w:p w14:paraId="14671C43" w14:textId="77777777" w:rsidR="003205FB" w:rsidRPr="00914AC4" w:rsidRDefault="003205FB" w:rsidP="00E24DA5">
            <w:pPr>
              <w:ind w:left="113" w:right="113"/>
              <w:jc w:val="center"/>
              <w:rPr>
                <w:sz w:val="18"/>
                <w:szCs w:val="18"/>
              </w:rPr>
            </w:pPr>
            <w:r w:rsidRPr="00914AC4">
              <w:rPr>
                <w:sz w:val="18"/>
                <w:szCs w:val="18"/>
              </w:rPr>
              <w:t>ОГРН</w:t>
            </w:r>
          </w:p>
        </w:tc>
        <w:tc>
          <w:tcPr>
            <w:tcW w:w="709" w:type="dxa"/>
            <w:shd w:val="clear" w:color="auto" w:fill="auto"/>
            <w:textDirection w:val="btLr"/>
            <w:vAlign w:val="center"/>
            <w:hideMark/>
          </w:tcPr>
          <w:p w14:paraId="52B3FA00" w14:textId="77777777" w:rsidR="003205FB" w:rsidRPr="00914AC4" w:rsidRDefault="003205FB" w:rsidP="00E24DA5">
            <w:pPr>
              <w:ind w:left="113" w:right="113"/>
              <w:jc w:val="center"/>
              <w:rPr>
                <w:sz w:val="18"/>
                <w:szCs w:val="18"/>
              </w:rPr>
            </w:pPr>
            <w:r w:rsidRPr="00914AC4">
              <w:rPr>
                <w:sz w:val="18"/>
                <w:szCs w:val="18"/>
              </w:rPr>
              <w:t>Наименование краткое</w:t>
            </w:r>
          </w:p>
        </w:tc>
        <w:tc>
          <w:tcPr>
            <w:tcW w:w="425" w:type="dxa"/>
            <w:shd w:val="clear" w:color="auto" w:fill="auto"/>
            <w:textDirection w:val="btLr"/>
            <w:vAlign w:val="center"/>
            <w:hideMark/>
          </w:tcPr>
          <w:p w14:paraId="5D8AACA9" w14:textId="77777777" w:rsidR="003205FB" w:rsidRPr="00914AC4" w:rsidRDefault="003205FB" w:rsidP="00E24DA5">
            <w:pPr>
              <w:ind w:left="113" w:right="113"/>
              <w:jc w:val="center"/>
              <w:rPr>
                <w:sz w:val="18"/>
                <w:szCs w:val="18"/>
              </w:rPr>
            </w:pPr>
            <w:r w:rsidRPr="00914AC4">
              <w:rPr>
                <w:sz w:val="18"/>
                <w:szCs w:val="18"/>
              </w:rPr>
              <w:t xml:space="preserve">ОКВЭД </w:t>
            </w:r>
          </w:p>
        </w:tc>
        <w:tc>
          <w:tcPr>
            <w:tcW w:w="992" w:type="dxa"/>
            <w:shd w:val="clear" w:color="auto" w:fill="auto"/>
            <w:textDirection w:val="btLr"/>
            <w:vAlign w:val="center"/>
            <w:hideMark/>
          </w:tcPr>
          <w:p w14:paraId="2C0EC75B" w14:textId="77777777" w:rsidR="003205FB" w:rsidRPr="00914AC4" w:rsidRDefault="003205FB" w:rsidP="00E24DA5">
            <w:pPr>
              <w:ind w:left="113" w:right="113"/>
              <w:jc w:val="center"/>
              <w:rPr>
                <w:sz w:val="18"/>
                <w:szCs w:val="18"/>
              </w:rPr>
            </w:pPr>
            <w:r w:rsidRPr="00914AC4">
              <w:rPr>
                <w:sz w:val="18"/>
                <w:szCs w:val="18"/>
              </w:rPr>
              <w:t xml:space="preserve">ФИО Единоличного исполнительного органа (ЕИО) </w:t>
            </w:r>
          </w:p>
        </w:tc>
        <w:tc>
          <w:tcPr>
            <w:tcW w:w="1418" w:type="dxa"/>
            <w:shd w:val="clear" w:color="auto" w:fill="auto"/>
            <w:textDirection w:val="btLr"/>
            <w:vAlign w:val="center"/>
            <w:hideMark/>
          </w:tcPr>
          <w:p w14:paraId="4E02C07B" w14:textId="77777777" w:rsidR="003205FB" w:rsidRPr="00914AC4" w:rsidRDefault="003205FB" w:rsidP="00E24DA5">
            <w:pPr>
              <w:ind w:left="113" w:right="113"/>
              <w:jc w:val="center"/>
              <w:rPr>
                <w:sz w:val="18"/>
                <w:szCs w:val="18"/>
              </w:rPr>
            </w:pPr>
            <w:r w:rsidRPr="00914AC4">
              <w:rPr>
                <w:sz w:val="18"/>
                <w:szCs w:val="18"/>
              </w:rPr>
              <w:t>Серия и номер документа, удостоверяющего личность (ЕИО), Адрес регистрации (ЕИО)</w:t>
            </w:r>
          </w:p>
        </w:tc>
        <w:tc>
          <w:tcPr>
            <w:tcW w:w="425" w:type="dxa"/>
            <w:shd w:val="clear" w:color="auto" w:fill="auto"/>
            <w:textDirection w:val="btLr"/>
            <w:vAlign w:val="center"/>
            <w:hideMark/>
          </w:tcPr>
          <w:p w14:paraId="5A9F0107" w14:textId="77777777" w:rsidR="003205FB" w:rsidRPr="00914AC4" w:rsidRDefault="003205FB" w:rsidP="00E24DA5">
            <w:pPr>
              <w:ind w:left="113" w:right="113"/>
              <w:jc w:val="center"/>
              <w:rPr>
                <w:sz w:val="18"/>
                <w:szCs w:val="18"/>
              </w:rPr>
            </w:pPr>
            <w:r w:rsidRPr="00914AC4">
              <w:rPr>
                <w:sz w:val="18"/>
                <w:szCs w:val="18"/>
              </w:rPr>
              <w:t xml:space="preserve">Доля участия </w:t>
            </w:r>
          </w:p>
        </w:tc>
        <w:tc>
          <w:tcPr>
            <w:tcW w:w="425" w:type="dxa"/>
            <w:shd w:val="clear" w:color="auto" w:fill="auto"/>
            <w:textDirection w:val="btLr"/>
            <w:vAlign w:val="center"/>
            <w:hideMark/>
          </w:tcPr>
          <w:p w14:paraId="20F75B49" w14:textId="77777777" w:rsidR="003205FB" w:rsidRPr="00914AC4" w:rsidRDefault="003205FB" w:rsidP="00E24DA5">
            <w:pPr>
              <w:ind w:left="113" w:right="113"/>
              <w:jc w:val="center"/>
              <w:rPr>
                <w:sz w:val="18"/>
                <w:szCs w:val="18"/>
              </w:rPr>
            </w:pPr>
            <w:r w:rsidRPr="00914AC4">
              <w:rPr>
                <w:sz w:val="18"/>
                <w:szCs w:val="18"/>
              </w:rPr>
              <w:t>ИНН</w:t>
            </w:r>
          </w:p>
        </w:tc>
        <w:tc>
          <w:tcPr>
            <w:tcW w:w="425" w:type="dxa"/>
            <w:shd w:val="clear" w:color="auto" w:fill="auto"/>
            <w:textDirection w:val="btLr"/>
            <w:vAlign w:val="center"/>
            <w:hideMark/>
          </w:tcPr>
          <w:p w14:paraId="4C75CF05" w14:textId="77777777" w:rsidR="003205FB" w:rsidRPr="00914AC4" w:rsidRDefault="003205FB" w:rsidP="00E24DA5">
            <w:pPr>
              <w:ind w:left="113" w:right="113"/>
              <w:jc w:val="center"/>
              <w:rPr>
                <w:sz w:val="18"/>
                <w:szCs w:val="18"/>
              </w:rPr>
            </w:pPr>
            <w:r w:rsidRPr="00914AC4">
              <w:rPr>
                <w:sz w:val="18"/>
                <w:szCs w:val="18"/>
              </w:rPr>
              <w:t>ОГРН</w:t>
            </w:r>
          </w:p>
        </w:tc>
        <w:tc>
          <w:tcPr>
            <w:tcW w:w="567" w:type="dxa"/>
            <w:shd w:val="clear" w:color="auto" w:fill="auto"/>
            <w:textDirection w:val="btLr"/>
            <w:vAlign w:val="center"/>
            <w:hideMark/>
          </w:tcPr>
          <w:p w14:paraId="5E93C1F0" w14:textId="77777777" w:rsidR="003205FB" w:rsidRPr="00914AC4" w:rsidRDefault="003205FB" w:rsidP="00E24DA5">
            <w:pPr>
              <w:ind w:left="113" w:right="113"/>
              <w:jc w:val="center"/>
              <w:rPr>
                <w:sz w:val="18"/>
                <w:szCs w:val="18"/>
              </w:rPr>
            </w:pPr>
            <w:r w:rsidRPr="00914AC4">
              <w:rPr>
                <w:sz w:val="18"/>
                <w:szCs w:val="18"/>
              </w:rPr>
              <w:t>Наименование /ФИО</w:t>
            </w:r>
          </w:p>
        </w:tc>
        <w:tc>
          <w:tcPr>
            <w:tcW w:w="567" w:type="dxa"/>
            <w:shd w:val="clear" w:color="auto" w:fill="auto"/>
            <w:textDirection w:val="btLr"/>
            <w:vAlign w:val="center"/>
            <w:hideMark/>
          </w:tcPr>
          <w:p w14:paraId="65840D32" w14:textId="77777777" w:rsidR="003205FB" w:rsidRPr="00914AC4" w:rsidRDefault="003205FB" w:rsidP="00E24DA5">
            <w:pPr>
              <w:ind w:left="113" w:right="113"/>
              <w:jc w:val="center"/>
              <w:rPr>
                <w:sz w:val="18"/>
                <w:szCs w:val="18"/>
              </w:rPr>
            </w:pPr>
            <w:r w:rsidRPr="00914AC4">
              <w:rPr>
                <w:sz w:val="18"/>
                <w:szCs w:val="18"/>
              </w:rPr>
              <w:t>Адрес регистрации</w:t>
            </w:r>
          </w:p>
        </w:tc>
        <w:tc>
          <w:tcPr>
            <w:tcW w:w="1134" w:type="dxa"/>
            <w:shd w:val="clear" w:color="auto" w:fill="auto"/>
            <w:textDirection w:val="btLr"/>
            <w:vAlign w:val="center"/>
            <w:hideMark/>
          </w:tcPr>
          <w:p w14:paraId="15FB1E6B" w14:textId="77777777" w:rsidR="003205FB" w:rsidRPr="00914AC4" w:rsidRDefault="003205FB" w:rsidP="00E24DA5">
            <w:pPr>
              <w:ind w:left="113" w:right="113"/>
              <w:jc w:val="center"/>
              <w:rPr>
                <w:sz w:val="18"/>
                <w:szCs w:val="18"/>
              </w:rPr>
            </w:pPr>
            <w:r w:rsidRPr="00914AC4">
              <w:rPr>
                <w:sz w:val="18"/>
                <w:szCs w:val="18"/>
              </w:rPr>
              <w:t>Серия и номер документа удост. личность (для физического лица)</w:t>
            </w:r>
          </w:p>
        </w:tc>
        <w:tc>
          <w:tcPr>
            <w:tcW w:w="1134" w:type="dxa"/>
            <w:shd w:val="clear" w:color="auto" w:fill="auto"/>
            <w:textDirection w:val="btLr"/>
            <w:vAlign w:val="center"/>
            <w:hideMark/>
          </w:tcPr>
          <w:p w14:paraId="5DCAADE2" w14:textId="77777777" w:rsidR="003205FB" w:rsidRPr="00914AC4" w:rsidRDefault="003205FB" w:rsidP="00E24DA5">
            <w:pPr>
              <w:ind w:left="113" w:right="113"/>
              <w:jc w:val="center"/>
              <w:rPr>
                <w:sz w:val="18"/>
                <w:szCs w:val="18"/>
              </w:rPr>
            </w:pPr>
            <w:r w:rsidRPr="00914AC4">
              <w:rPr>
                <w:sz w:val="18"/>
                <w:szCs w:val="18"/>
              </w:rPr>
              <w:t xml:space="preserve">ЕИО / участник / акционер </w:t>
            </w:r>
          </w:p>
        </w:tc>
        <w:tc>
          <w:tcPr>
            <w:tcW w:w="1276" w:type="dxa"/>
            <w:vMerge/>
            <w:vAlign w:val="center"/>
            <w:hideMark/>
          </w:tcPr>
          <w:p w14:paraId="437DAE16" w14:textId="77777777" w:rsidR="003205FB" w:rsidRPr="00914AC4" w:rsidRDefault="003205FB" w:rsidP="00E24DA5">
            <w:pPr>
              <w:rPr>
                <w:sz w:val="18"/>
                <w:szCs w:val="18"/>
              </w:rPr>
            </w:pPr>
          </w:p>
        </w:tc>
      </w:tr>
      <w:tr w:rsidR="003205FB" w:rsidRPr="00914AC4" w14:paraId="35BC8232" w14:textId="77777777" w:rsidTr="00E24DA5">
        <w:trPr>
          <w:trHeight w:val="102"/>
        </w:trPr>
        <w:tc>
          <w:tcPr>
            <w:tcW w:w="426" w:type="dxa"/>
            <w:shd w:val="clear" w:color="auto" w:fill="auto"/>
            <w:noWrap/>
            <w:vAlign w:val="bottom"/>
            <w:hideMark/>
          </w:tcPr>
          <w:p w14:paraId="713B2E90"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06763730" w14:textId="77777777" w:rsidR="003205FB" w:rsidRPr="00914AC4" w:rsidRDefault="003205FB" w:rsidP="00E24DA5">
            <w:pPr>
              <w:rPr>
                <w:iCs/>
                <w:sz w:val="18"/>
                <w:szCs w:val="18"/>
              </w:rPr>
            </w:pPr>
            <w:r w:rsidRPr="00914AC4">
              <w:rPr>
                <w:iCs/>
                <w:sz w:val="18"/>
                <w:szCs w:val="18"/>
              </w:rPr>
              <w:t> </w:t>
            </w:r>
          </w:p>
        </w:tc>
        <w:tc>
          <w:tcPr>
            <w:tcW w:w="426" w:type="dxa"/>
            <w:shd w:val="clear" w:color="auto" w:fill="auto"/>
            <w:noWrap/>
            <w:vAlign w:val="bottom"/>
            <w:hideMark/>
          </w:tcPr>
          <w:p w14:paraId="002FDD12" w14:textId="77777777" w:rsidR="003205FB" w:rsidRPr="00914AC4" w:rsidRDefault="003205FB" w:rsidP="00E24DA5">
            <w:pPr>
              <w:rPr>
                <w:iCs/>
                <w:sz w:val="18"/>
                <w:szCs w:val="18"/>
              </w:rPr>
            </w:pPr>
            <w:r w:rsidRPr="00914AC4">
              <w:rPr>
                <w:iCs/>
                <w:sz w:val="18"/>
                <w:szCs w:val="18"/>
              </w:rPr>
              <w:t> </w:t>
            </w:r>
          </w:p>
        </w:tc>
        <w:tc>
          <w:tcPr>
            <w:tcW w:w="709" w:type="dxa"/>
            <w:shd w:val="clear" w:color="auto" w:fill="auto"/>
            <w:noWrap/>
            <w:vAlign w:val="bottom"/>
            <w:hideMark/>
          </w:tcPr>
          <w:p w14:paraId="4740AA98"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16DD65C2" w14:textId="77777777" w:rsidR="003205FB" w:rsidRPr="00914AC4" w:rsidRDefault="003205FB" w:rsidP="00E24DA5">
            <w:pPr>
              <w:rPr>
                <w:iCs/>
                <w:sz w:val="18"/>
                <w:szCs w:val="18"/>
              </w:rPr>
            </w:pPr>
            <w:r w:rsidRPr="00914AC4">
              <w:rPr>
                <w:iCs/>
                <w:sz w:val="18"/>
                <w:szCs w:val="18"/>
              </w:rPr>
              <w:t> </w:t>
            </w:r>
          </w:p>
        </w:tc>
        <w:tc>
          <w:tcPr>
            <w:tcW w:w="992" w:type="dxa"/>
            <w:shd w:val="clear" w:color="auto" w:fill="auto"/>
            <w:vAlign w:val="bottom"/>
            <w:hideMark/>
          </w:tcPr>
          <w:p w14:paraId="469591DA" w14:textId="77777777" w:rsidR="003205FB" w:rsidRPr="00914AC4" w:rsidRDefault="003205FB" w:rsidP="00E24DA5">
            <w:pPr>
              <w:rPr>
                <w:iCs/>
                <w:sz w:val="18"/>
                <w:szCs w:val="18"/>
              </w:rPr>
            </w:pPr>
            <w:r w:rsidRPr="00914AC4">
              <w:rPr>
                <w:iCs/>
                <w:sz w:val="18"/>
                <w:szCs w:val="18"/>
              </w:rPr>
              <w:t> </w:t>
            </w:r>
          </w:p>
        </w:tc>
        <w:tc>
          <w:tcPr>
            <w:tcW w:w="1418" w:type="dxa"/>
            <w:shd w:val="clear" w:color="auto" w:fill="auto"/>
            <w:noWrap/>
            <w:vAlign w:val="bottom"/>
            <w:hideMark/>
          </w:tcPr>
          <w:p w14:paraId="730931E2"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42CB9533"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1727A729"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67449D5E" w14:textId="77777777" w:rsidR="003205FB" w:rsidRPr="00914AC4" w:rsidRDefault="003205FB" w:rsidP="00E24DA5">
            <w:pPr>
              <w:rPr>
                <w:iCs/>
                <w:sz w:val="18"/>
                <w:szCs w:val="18"/>
              </w:rPr>
            </w:pPr>
            <w:r w:rsidRPr="00914AC4">
              <w:rPr>
                <w:iCs/>
                <w:sz w:val="18"/>
                <w:szCs w:val="18"/>
              </w:rPr>
              <w:t> </w:t>
            </w:r>
          </w:p>
        </w:tc>
        <w:tc>
          <w:tcPr>
            <w:tcW w:w="567" w:type="dxa"/>
            <w:shd w:val="clear" w:color="auto" w:fill="auto"/>
            <w:noWrap/>
            <w:vAlign w:val="bottom"/>
            <w:hideMark/>
          </w:tcPr>
          <w:p w14:paraId="4E56184F" w14:textId="77777777" w:rsidR="003205FB" w:rsidRPr="00914AC4" w:rsidRDefault="003205FB" w:rsidP="00E24DA5">
            <w:pPr>
              <w:rPr>
                <w:iCs/>
                <w:sz w:val="18"/>
                <w:szCs w:val="18"/>
              </w:rPr>
            </w:pPr>
            <w:r w:rsidRPr="00914AC4">
              <w:rPr>
                <w:iCs/>
                <w:sz w:val="18"/>
                <w:szCs w:val="18"/>
              </w:rPr>
              <w:t> </w:t>
            </w:r>
          </w:p>
        </w:tc>
        <w:tc>
          <w:tcPr>
            <w:tcW w:w="567" w:type="dxa"/>
            <w:shd w:val="clear" w:color="auto" w:fill="auto"/>
            <w:noWrap/>
            <w:vAlign w:val="bottom"/>
            <w:hideMark/>
          </w:tcPr>
          <w:p w14:paraId="57EF5D86" w14:textId="77777777" w:rsidR="003205FB" w:rsidRPr="00914AC4" w:rsidRDefault="003205FB" w:rsidP="00E24DA5">
            <w:pPr>
              <w:rPr>
                <w:iCs/>
                <w:sz w:val="18"/>
                <w:szCs w:val="18"/>
              </w:rPr>
            </w:pPr>
            <w:r w:rsidRPr="00914AC4">
              <w:rPr>
                <w:iCs/>
                <w:sz w:val="18"/>
                <w:szCs w:val="18"/>
              </w:rPr>
              <w:t> </w:t>
            </w:r>
          </w:p>
        </w:tc>
        <w:tc>
          <w:tcPr>
            <w:tcW w:w="1134" w:type="dxa"/>
            <w:shd w:val="clear" w:color="auto" w:fill="auto"/>
            <w:noWrap/>
            <w:vAlign w:val="bottom"/>
            <w:hideMark/>
          </w:tcPr>
          <w:p w14:paraId="14E3BAD2" w14:textId="77777777" w:rsidR="003205FB" w:rsidRPr="00914AC4" w:rsidRDefault="003205FB" w:rsidP="00E24DA5">
            <w:pPr>
              <w:rPr>
                <w:iCs/>
                <w:sz w:val="18"/>
                <w:szCs w:val="18"/>
              </w:rPr>
            </w:pPr>
            <w:r w:rsidRPr="00914AC4">
              <w:rPr>
                <w:iCs/>
                <w:sz w:val="18"/>
                <w:szCs w:val="18"/>
              </w:rPr>
              <w:t> </w:t>
            </w:r>
          </w:p>
        </w:tc>
        <w:tc>
          <w:tcPr>
            <w:tcW w:w="1134" w:type="dxa"/>
            <w:shd w:val="clear" w:color="auto" w:fill="auto"/>
            <w:noWrap/>
            <w:vAlign w:val="bottom"/>
            <w:hideMark/>
          </w:tcPr>
          <w:p w14:paraId="7F82B54B" w14:textId="77777777" w:rsidR="003205FB" w:rsidRPr="00914AC4" w:rsidRDefault="003205FB" w:rsidP="00E24DA5">
            <w:pPr>
              <w:rPr>
                <w:iCs/>
                <w:sz w:val="18"/>
                <w:szCs w:val="18"/>
              </w:rPr>
            </w:pPr>
            <w:r w:rsidRPr="00914AC4">
              <w:rPr>
                <w:iCs/>
                <w:sz w:val="18"/>
                <w:szCs w:val="18"/>
              </w:rPr>
              <w:t> </w:t>
            </w:r>
          </w:p>
        </w:tc>
        <w:tc>
          <w:tcPr>
            <w:tcW w:w="1276" w:type="dxa"/>
            <w:shd w:val="clear" w:color="auto" w:fill="auto"/>
            <w:vAlign w:val="bottom"/>
            <w:hideMark/>
          </w:tcPr>
          <w:p w14:paraId="5472087D" w14:textId="77777777" w:rsidR="003205FB" w:rsidRPr="00914AC4" w:rsidRDefault="003205FB" w:rsidP="00E24DA5">
            <w:pPr>
              <w:rPr>
                <w:iCs/>
                <w:sz w:val="18"/>
                <w:szCs w:val="18"/>
              </w:rPr>
            </w:pPr>
            <w:r w:rsidRPr="00914AC4">
              <w:rPr>
                <w:iCs/>
                <w:sz w:val="18"/>
                <w:szCs w:val="18"/>
              </w:rPr>
              <w:t> </w:t>
            </w:r>
          </w:p>
        </w:tc>
      </w:tr>
      <w:tr w:rsidR="003205FB" w:rsidRPr="00914AC4" w14:paraId="14927F8A" w14:textId="77777777" w:rsidTr="00E24DA5">
        <w:trPr>
          <w:trHeight w:val="1791"/>
        </w:trPr>
        <w:tc>
          <w:tcPr>
            <w:tcW w:w="10774" w:type="dxa"/>
            <w:gridSpan w:val="15"/>
            <w:tcBorders>
              <w:top w:val="single" w:sz="4" w:space="0" w:color="auto"/>
              <w:left w:val="nil"/>
              <w:bottom w:val="nil"/>
              <w:right w:val="nil"/>
            </w:tcBorders>
            <w:shd w:val="clear" w:color="auto" w:fill="auto"/>
            <w:noWrap/>
            <w:vAlign w:val="bottom"/>
            <w:hideMark/>
          </w:tcPr>
          <w:p w14:paraId="1BDB8964" w14:textId="77777777" w:rsidR="003205FB" w:rsidRPr="00914AC4" w:rsidRDefault="003205FB" w:rsidP="00E24DA5">
            <w:pPr>
              <w:pStyle w:val="Style3"/>
              <w:widowControl/>
              <w:numPr>
                <w:ilvl w:val="0"/>
                <w:numId w:val="31"/>
              </w:numPr>
              <w:tabs>
                <w:tab w:val="left" w:pos="970"/>
              </w:tabs>
              <w:spacing w:line="240" w:lineRule="auto"/>
              <w:ind w:left="691" w:firstLine="0"/>
              <w:jc w:val="left"/>
              <w:rPr>
                <w:rStyle w:val="FontStyle16"/>
                <w:sz w:val="18"/>
                <w:szCs w:val="18"/>
              </w:rPr>
            </w:pPr>
            <w:r w:rsidRPr="00914AC4">
              <w:rPr>
                <w:rStyle w:val="FontStyle16"/>
                <w:sz w:val="18"/>
                <w:szCs w:val="18"/>
              </w:rPr>
              <w:t>Все графы таблицы должны быть заполнены.</w:t>
            </w:r>
          </w:p>
          <w:p w14:paraId="503270E8" w14:textId="77777777" w:rsidR="003205FB" w:rsidRPr="00914AC4" w:rsidRDefault="003205FB" w:rsidP="00E24DA5">
            <w:pPr>
              <w:pStyle w:val="Style3"/>
              <w:widowControl/>
              <w:numPr>
                <w:ilvl w:val="0"/>
                <w:numId w:val="31"/>
              </w:numPr>
              <w:tabs>
                <w:tab w:val="left" w:pos="970"/>
              </w:tabs>
              <w:spacing w:line="240" w:lineRule="auto"/>
              <w:rPr>
                <w:rStyle w:val="FontStyle16"/>
                <w:sz w:val="18"/>
                <w:szCs w:val="18"/>
              </w:rPr>
            </w:pPr>
            <w:r w:rsidRPr="00914AC4">
              <w:rPr>
                <w:rStyle w:val="FontStyle16"/>
                <w:sz w:val="18"/>
                <w:szCs w:val="18"/>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14:paraId="3A225B3C" w14:textId="77777777" w:rsidR="003205FB" w:rsidRPr="00914AC4" w:rsidRDefault="003205FB" w:rsidP="00E24DA5">
            <w:pPr>
              <w:pStyle w:val="Style3"/>
              <w:widowControl/>
              <w:numPr>
                <w:ilvl w:val="0"/>
                <w:numId w:val="31"/>
              </w:numPr>
              <w:tabs>
                <w:tab w:val="left" w:pos="970"/>
              </w:tabs>
              <w:spacing w:line="240" w:lineRule="auto"/>
              <w:rPr>
                <w:rStyle w:val="FontStyle16"/>
                <w:sz w:val="18"/>
                <w:szCs w:val="18"/>
              </w:rPr>
            </w:pPr>
            <w:r w:rsidRPr="00914AC4">
              <w:rPr>
                <w:rStyle w:val="FontStyle16"/>
                <w:sz w:val="18"/>
                <w:szCs w:val="18"/>
              </w:rPr>
              <w:t>Информация о подтверждающих документах должна указываться по каждому собственнику с обязательным приложением подтверждающих документов.</w:t>
            </w:r>
          </w:p>
          <w:p w14:paraId="5312D64D" w14:textId="77777777" w:rsidR="003205FB" w:rsidRPr="00914AC4" w:rsidRDefault="003205FB" w:rsidP="00E24DA5">
            <w:pPr>
              <w:pStyle w:val="Style3"/>
              <w:widowControl/>
              <w:numPr>
                <w:ilvl w:val="0"/>
                <w:numId w:val="31"/>
              </w:numPr>
              <w:tabs>
                <w:tab w:val="left" w:pos="970"/>
              </w:tabs>
              <w:spacing w:line="240" w:lineRule="auto"/>
              <w:rPr>
                <w:rStyle w:val="FontStyle16"/>
                <w:sz w:val="18"/>
                <w:szCs w:val="18"/>
              </w:rPr>
            </w:pPr>
            <w:r w:rsidRPr="00914AC4">
              <w:rPr>
                <w:rStyle w:val="FontStyle16"/>
                <w:sz w:val="18"/>
                <w:szCs w:val="18"/>
              </w:rPr>
              <w:t>В графе «Руководитель/Участник/акционер/бенефициар» следует указывать, в каком качестве выступает упоминаемое в указанной графе лицо.</w:t>
            </w:r>
          </w:p>
          <w:p w14:paraId="14B42915" w14:textId="77777777" w:rsidR="003205FB" w:rsidRPr="00914AC4" w:rsidRDefault="003205FB" w:rsidP="00E24DA5">
            <w:pPr>
              <w:pStyle w:val="Style3"/>
              <w:widowControl/>
              <w:numPr>
                <w:ilvl w:val="0"/>
                <w:numId w:val="31"/>
              </w:numPr>
              <w:tabs>
                <w:tab w:val="left" w:pos="970"/>
              </w:tabs>
              <w:spacing w:line="240" w:lineRule="auto"/>
              <w:rPr>
                <w:rStyle w:val="FontStyle16"/>
                <w:sz w:val="18"/>
                <w:szCs w:val="18"/>
              </w:rPr>
            </w:pPr>
            <w:r w:rsidRPr="00914AC4">
              <w:rPr>
                <w:rStyle w:val="FontStyle16"/>
                <w:sz w:val="18"/>
                <w:szCs w:val="18"/>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14:paraId="5E98CDB0"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 для подтверждения данных о руководителе - решение уполномоченного органа о его избрании/назначении;</w:t>
            </w:r>
          </w:p>
          <w:p w14:paraId="2717C895"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14:paraId="5676C854"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14:paraId="25F0344E"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14:paraId="0B135C7F"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14:paraId="00D0248B" w14:textId="77777777" w:rsidR="003205FB" w:rsidRPr="00914AC4" w:rsidRDefault="003205FB" w:rsidP="00E24DA5">
            <w:pPr>
              <w:pStyle w:val="Style1"/>
              <w:widowControl/>
              <w:spacing w:line="240" w:lineRule="auto"/>
              <w:ind w:firstLine="696"/>
              <w:rPr>
                <w:sz w:val="18"/>
                <w:szCs w:val="18"/>
              </w:rPr>
            </w:pPr>
          </w:p>
          <w:p w14:paraId="4C16A902" w14:textId="77777777" w:rsidR="003205FB" w:rsidRPr="00914AC4" w:rsidRDefault="003205FB" w:rsidP="00E24DA5">
            <w:pPr>
              <w:tabs>
                <w:tab w:val="left" w:leader="underscore" w:pos="514"/>
                <w:tab w:val="left" w:leader="underscore" w:pos="2419"/>
                <w:tab w:val="left" w:leader="underscore" w:pos="5842"/>
                <w:tab w:val="left" w:leader="underscore" w:pos="9466"/>
              </w:tabs>
              <w:rPr>
                <w:sz w:val="18"/>
                <w:szCs w:val="18"/>
              </w:rPr>
            </w:pPr>
            <w:r w:rsidRPr="00914AC4">
              <w:rPr>
                <w:sz w:val="18"/>
                <w:szCs w:val="18"/>
              </w:rPr>
              <w:t xml:space="preserve"> «</w:t>
            </w:r>
            <w:r w:rsidRPr="00914AC4">
              <w:rPr>
                <w:sz w:val="18"/>
                <w:szCs w:val="18"/>
              </w:rPr>
              <w:tab/>
              <w:t>»</w:t>
            </w:r>
            <w:r w:rsidRPr="00914AC4">
              <w:rPr>
                <w:sz w:val="18"/>
                <w:szCs w:val="18"/>
              </w:rPr>
              <w:tab/>
              <w:t xml:space="preserve">20_г. </w:t>
            </w:r>
            <w:r w:rsidRPr="00914AC4">
              <w:rPr>
                <w:sz w:val="18"/>
                <w:szCs w:val="18"/>
              </w:rPr>
              <w:tab/>
              <w:t xml:space="preserve"> </w:t>
            </w:r>
            <w:r w:rsidRPr="00914AC4">
              <w:rPr>
                <w:sz w:val="18"/>
                <w:szCs w:val="18"/>
              </w:rPr>
              <w:tab/>
            </w:r>
          </w:p>
          <w:p w14:paraId="1C5E9AA1" w14:textId="77777777" w:rsidR="003205FB" w:rsidRPr="00914AC4" w:rsidRDefault="003205FB" w:rsidP="00E24DA5">
            <w:pPr>
              <w:tabs>
                <w:tab w:val="left" w:pos="4282"/>
                <w:tab w:val="left" w:pos="6830"/>
              </w:tabs>
              <w:ind w:left="1210"/>
              <w:rPr>
                <w:i/>
                <w:sz w:val="18"/>
                <w:szCs w:val="18"/>
              </w:rPr>
            </w:pPr>
            <w:r w:rsidRPr="00914AC4">
              <w:rPr>
                <w:i/>
                <w:sz w:val="18"/>
                <w:szCs w:val="18"/>
              </w:rPr>
              <w:t>(дата)</w:t>
            </w:r>
            <w:r w:rsidRPr="00914AC4">
              <w:rPr>
                <w:i/>
                <w:sz w:val="18"/>
                <w:szCs w:val="18"/>
              </w:rPr>
              <w:tab/>
              <w:t>(подпись)</w:t>
            </w:r>
            <w:r w:rsidRPr="00914AC4">
              <w:rPr>
                <w:i/>
                <w:sz w:val="18"/>
                <w:szCs w:val="18"/>
              </w:rPr>
              <w:tab/>
              <w:t>(расшифровка подписи)</w:t>
            </w:r>
          </w:p>
          <w:p w14:paraId="745EDCD0" w14:textId="77777777" w:rsidR="003205FB" w:rsidRPr="00914AC4" w:rsidRDefault="003205FB" w:rsidP="00E24DA5">
            <w:pPr>
              <w:tabs>
                <w:tab w:val="left" w:pos="4282"/>
                <w:tab w:val="left" w:pos="6830"/>
              </w:tabs>
              <w:ind w:left="1210"/>
              <w:rPr>
                <w:sz w:val="18"/>
                <w:szCs w:val="18"/>
              </w:rPr>
            </w:pPr>
          </w:p>
          <w:p w14:paraId="764A1EF4" w14:textId="77777777" w:rsidR="003205FB" w:rsidRPr="00914AC4" w:rsidRDefault="003205FB" w:rsidP="00E24DA5">
            <w:pPr>
              <w:tabs>
                <w:tab w:val="left" w:pos="4282"/>
                <w:tab w:val="left" w:pos="6830"/>
              </w:tabs>
              <w:ind w:left="1210"/>
              <w:rPr>
                <w:b/>
                <w:i/>
                <w:sz w:val="18"/>
                <w:szCs w:val="18"/>
                <w:u w:val="single"/>
              </w:rPr>
            </w:pPr>
            <w:r w:rsidRPr="00914AC4">
              <w:rPr>
                <w:sz w:val="18"/>
                <w:szCs w:val="18"/>
              </w:rPr>
              <w:t>МП</w:t>
            </w:r>
          </w:p>
        </w:tc>
      </w:tr>
    </w:tbl>
    <w:p w14:paraId="53337F36" w14:textId="77777777" w:rsidR="003205FB" w:rsidRPr="00961C7C" w:rsidRDefault="003205FB" w:rsidP="003205FB">
      <w:pPr>
        <w:suppressAutoHyphens w:val="0"/>
      </w:pPr>
      <w:r w:rsidRPr="00961C7C">
        <w:br w:type="page"/>
      </w:r>
    </w:p>
    <w:p w14:paraId="79A42FA7" w14:textId="77777777" w:rsidR="003205FB" w:rsidRPr="00961C7C" w:rsidRDefault="003205FB" w:rsidP="003205FB">
      <w:pPr>
        <w:ind w:firstLine="709"/>
        <w:jc w:val="right"/>
      </w:pPr>
      <w:r w:rsidRPr="00961C7C">
        <w:lastRenderedPageBreak/>
        <w:t>Приложение № 9</w:t>
      </w:r>
    </w:p>
    <w:p w14:paraId="2AC50F3B" w14:textId="77777777" w:rsidR="003205FB" w:rsidRPr="00961C7C" w:rsidRDefault="003205FB" w:rsidP="003205FB">
      <w:pPr>
        <w:ind w:firstLine="709"/>
        <w:jc w:val="right"/>
      </w:pPr>
      <w:r w:rsidRPr="00961C7C">
        <w:t>к документации о закупке</w:t>
      </w:r>
    </w:p>
    <w:p w14:paraId="64E6241F" w14:textId="77777777" w:rsidR="003205FB" w:rsidRPr="00961C7C" w:rsidRDefault="003205FB" w:rsidP="003205FB">
      <w:pPr>
        <w:ind w:firstLine="709"/>
        <w:jc w:val="right"/>
      </w:pPr>
    </w:p>
    <w:p w14:paraId="6C04A35C" w14:textId="77777777" w:rsidR="003205FB" w:rsidRDefault="003205FB" w:rsidP="003205FB">
      <w:pPr>
        <w:jc w:val="center"/>
        <w:rPr>
          <w:b/>
        </w:rPr>
      </w:pPr>
    </w:p>
    <w:p w14:paraId="08FBE20F" w14:textId="77777777" w:rsidR="003205FB" w:rsidRDefault="003205FB" w:rsidP="003205FB">
      <w:pPr>
        <w:jc w:val="center"/>
        <w:rPr>
          <w:b/>
        </w:rPr>
      </w:pPr>
    </w:p>
    <w:p w14:paraId="421C00A3" w14:textId="77777777" w:rsidR="003205FB" w:rsidRPr="00961C7C" w:rsidRDefault="003205FB" w:rsidP="003205FB">
      <w:pPr>
        <w:jc w:val="center"/>
        <w:rPr>
          <w:b/>
        </w:rPr>
      </w:pPr>
      <w:r w:rsidRPr="00961C7C">
        <w:rPr>
          <w:b/>
        </w:rPr>
        <w:t>Сведения о деловой репутации участника</w:t>
      </w:r>
      <w:r>
        <w:rPr>
          <w:rStyle w:val="af7"/>
          <w:b/>
        </w:rPr>
        <w:footnoteReference w:id="2"/>
      </w:r>
      <w:r w:rsidRPr="00961C7C">
        <w:rPr>
          <w:b/>
        </w:rPr>
        <w:t xml:space="preserve"> </w:t>
      </w:r>
    </w:p>
    <w:p w14:paraId="475146FB" w14:textId="77777777" w:rsidR="003205FB" w:rsidRPr="00961C7C" w:rsidRDefault="003205FB" w:rsidP="003205FB">
      <w:pPr>
        <w:jc w:val="center"/>
        <w:rPr>
          <w:b/>
        </w:rPr>
      </w:pPr>
    </w:p>
    <w:tbl>
      <w:tblPr>
        <w:tblW w:w="544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4"/>
        <w:gridCol w:w="2146"/>
        <w:gridCol w:w="1375"/>
        <w:gridCol w:w="1560"/>
        <w:gridCol w:w="1463"/>
        <w:gridCol w:w="1461"/>
        <w:gridCol w:w="1443"/>
      </w:tblGrid>
      <w:tr w:rsidR="003205FB" w:rsidRPr="00961C7C" w14:paraId="5F54E662" w14:textId="77777777" w:rsidTr="00E24DA5">
        <w:tc>
          <w:tcPr>
            <w:tcW w:w="293" w:type="pct"/>
            <w:tcBorders>
              <w:top w:val="single" w:sz="4" w:space="0" w:color="auto"/>
              <w:left w:val="single" w:sz="4" w:space="0" w:color="auto"/>
              <w:bottom w:val="single" w:sz="4" w:space="0" w:color="auto"/>
              <w:right w:val="single" w:sz="4" w:space="0" w:color="auto"/>
            </w:tcBorders>
            <w:shd w:val="clear" w:color="000000" w:fill="FFFFFF"/>
          </w:tcPr>
          <w:p w14:paraId="141CD5E4" w14:textId="77777777" w:rsidR="003205FB" w:rsidRPr="00961C7C" w:rsidRDefault="003205FB" w:rsidP="00E24DA5">
            <w:pPr>
              <w:contextualSpacing/>
              <w:jc w:val="center"/>
              <w:rPr>
                <w:b/>
                <w:lang w:eastAsia="ru-RU"/>
              </w:rPr>
            </w:pPr>
            <w:r w:rsidRPr="00961C7C">
              <w:rPr>
                <w:b/>
                <w:lang w:eastAsia="ru-RU"/>
              </w:rPr>
              <w:t>№ п/п</w:t>
            </w:r>
          </w:p>
        </w:tc>
        <w:tc>
          <w:tcPr>
            <w:tcW w:w="322" w:type="pct"/>
            <w:tcBorders>
              <w:top w:val="single" w:sz="4" w:space="0" w:color="auto"/>
              <w:left w:val="single" w:sz="4" w:space="0" w:color="auto"/>
              <w:bottom w:val="single" w:sz="4" w:space="0" w:color="auto"/>
              <w:right w:val="single" w:sz="4" w:space="0" w:color="auto"/>
            </w:tcBorders>
            <w:shd w:val="clear" w:color="000000" w:fill="FFFFFF"/>
          </w:tcPr>
          <w:p w14:paraId="314642FA" w14:textId="77777777" w:rsidR="003205FB" w:rsidRPr="00961C7C" w:rsidRDefault="003205FB" w:rsidP="00E24DA5">
            <w:pPr>
              <w:contextualSpacing/>
              <w:jc w:val="center"/>
              <w:rPr>
                <w:b/>
                <w:lang w:eastAsia="ru-RU"/>
              </w:rPr>
            </w:pPr>
            <w:r w:rsidRPr="00961C7C">
              <w:rPr>
                <w:b/>
                <w:lang w:eastAsia="ru-RU"/>
              </w:rPr>
              <w:t>Год</w:t>
            </w:r>
          </w:p>
        </w:tc>
        <w:tc>
          <w:tcPr>
            <w:tcW w:w="996" w:type="pct"/>
            <w:tcBorders>
              <w:top w:val="single" w:sz="4" w:space="0" w:color="auto"/>
              <w:left w:val="single" w:sz="4" w:space="0" w:color="auto"/>
              <w:bottom w:val="single" w:sz="4" w:space="0" w:color="auto"/>
              <w:right w:val="single" w:sz="4" w:space="0" w:color="auto"/>
            </w:tcBorders>
            <w:shd w:val="clear" w:color="000000" w:fill="FFFFFF"/>
          </w:tcPr>
          <w:p w14:paraId="6F843EAB" w14:textId="77777777" w:rsidR="003205FB" w:rsidRPr="00961C7C" w:rsidRDefault="003205FB" w:rsidP="00E24DA5">
            <w:pPr>
              <w:contextualSpacing/>
              <w:jc w:val="center"/>
              <w:rPr>
                <w:b/>
                <w:lang w:eastAsia="ru-RU"/>
              </w:rPr>
            </w:pPr>
            <w:r w:rsidRPr="00961C7C">
              <w:rPr>
                <w:b/>
                <w:lang w:eastAsia="ru-RU"/>
              </w:rPr>
              <w:t>Наименование участника, основание и предмет спора</w:t>
            </w:r>
          </w:p>
        </w:tc>
        <w:tc>
          <w:tcPr>
            <w:tcW w:w="638" w:type="pct"/>
            <w:tcBorders>
              <w:top w:val="single" w:sz="4" w:space="0" w:color="auto"/>
              <w:left w:val="single" w:sz="4" w:space="0" w:color="auto"/>
              <w:bottom w:val="single" w:sz="4" w:space="0" w:color="auto"/>
              <w:right w:val="single" w:sz="4" w:space="0" w:color="auto"/>
            </w:tcBorders>
            <w:shd w:val="clear" w:color="000000" w:fill="FFFFFF"/>
          </w:tcPr>
          <w:p w14:paraId="3F651BC2" w14:textId="77777777" w:rsidR="003205FB" w:rsidRPr="00961C7C" w:rsidRDefault="003205FB" w:rsidP="00E24DA5">
            <w:pPr>
              <w:contextualSpacing/>
              <w:jc w:val="center"/>
              <w:rPr>
                <w:b/>
                <w:lang w:eastAsia="ru-RU"/>
              </w:rPr>
            </w:pPr>
            <w:r w:rsidRPr="00961C7C">
              <w:rPr>
                <w:b/>
                <w:lang w:eastAsia="ru-RU"/>
              </w:rPr>
              <w:t>Место разбира-тельства</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14:paraId="24E6C236" w14:textId="77777777" w:rsidR="003205FB" w:rsidRPr="00961C7C" w:rsidRDefault="003205FB" w:rsidP="00E24DA5">
            <w:pPr>
              <w:contextualSpacing/>
              <w:jc w:val="center"/>
              <w:rPr>
                <w:b/>
                <w:lang w:eastAsia="ru-RU"/>
              </w:rPr>
            </w:pPr>
            <w:r w:rsidRPr="00961C7C">
              <w:rPr>
                <w:b/>
                <w:lang w:eastAsia="ru-RU"/>
              </w:rPr>
              <w:t xml:space="preserve">Статус участника </w:t>
            </w:r>
          </w:p>
          <w:p w14:paraId="43B55833" w14:textId="77777777" w:rsidR="003205FB" w:rsidRPr="00961C7C" w:rsidRDefault="003205FB" w:rsidP="00E24DA5">
            <w:pPr>
              <w:contextualSpacing/>
              <w:jc w:val="center"/>
              <w:rPr>
                <w:b/>
                <w:lang w:eastAsia="ru-RU"/>
              </w:rPr>
            </w:pPr>
            <w:r w:rsidRPr="00961C7C">
              <w:rPr>
                <w:b/>
                <w:lang w:eastAsia="ru-RU"/>
              </w:rPr>
              <w:t>(истец/ответчик)</w:t>
            </w:r>
          </w:p>
        </w:tc>
        <w:tc>
          <w:tcPr>
            <w:tcW w:w="679" w:type="pct"/>
            <w:tcBorders>
              <w:top w:val="single" w:sz="4" w:space="0" w:color="auto"/>
              <w:left w:val="single" w:sz="4" w:space="0" w:color="auto"/>
              <w:bottom w:val="single" w:sz="4" w:space="0" w:color="auto"/>
              <w:right w:val="single" w:sz="4" w:space="0" w:color="auto"/>
            </w:tcBorders>
            <w:shd w:val="clear" w:color="000000" w:fill="FFFFFF"/>
          </w:tcPr>
          <w:p w14:paraId="1F057A6A" w14:textId="77777777" w:rsidR="003205FB" w:rsidRPr="00961C7C" w:rsidRDefault="003205FB" w:rsidP="00E24DA5">
            <w:pPr>
              <w:contextualSpacing/>
              <w:jc w:val="center"/>
              <w:rPr>
                <w:b/>
                <w:lang w:eastAsia="ru-RU"/>
              </w:rPr>
            </w:pPr>
            <w:r w:rsidRPr="00961C7C">
              <w:rPr>
                <w:b/>
                <w:lang w:eastAsia="ru-RU"/>
              </w:rPr>
              <w:t>Наименование судебного органа</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14:paraId="3035FED7" w14:textId="77777777" w:rsidR="003205FB" w:rsidRPr="00961C7C" w:rsidRDefault="003205FB" w:rsidP="00E24DA5">
            <w:pPr>
              <w:contextualSpacing/>
              <w:jc w:val="center"/>
              <w:rPr>
                <w:b/>
                <w:lang w:eastAsia="ru-RU"/>
              </w:rPr>
            </w:pPr>
            <w:r w:rsidRPr="00961C7C">
              <w:rPr>
                <w:b/>
                <w:lang w:eastAsia="ru-RU"/>
              </w:rPr>
              <w:t>Оспариваемая сумма, валюта</w:t>
            </w:r>
          </w:p>
        </w:tc>
        <w:tc>
          <w:tcPr>
            <w:tcW w:w="670" w:type="pct"/>
            <w:tcBorders>
              <w:top w:val="single" w:sz="4" w:space="0" w:color="auto"/>
              <w:left w:val="single" w:sz="4" w:space="0" w:color="auto"/>
              <w:bottom w:val="single" w:sz="4" w:space="0" w:color="auto"/>
              <w:right w:val="single" w:sz="4" w:space="0" w:color="auto"/>
            </w:tcBorders>
            <w:shd w:val="clear" w:color="000000" w:fill="FFFFFF"/>
          </w:tcPr>
          <w:p w14:paraId="227E38C7" w14:textId="77777777" w:rsidR="003205FB" w:rsidRPr="00961C7C" w:rsidRDefault="003205FB" w:rsidP="00E24DA5">
            <w:pPr>
              <w:contextualSpacing/>
              <w:jc w:val="center"/>
              <w:rPr>
                <w:b/>
                <w:lang w:eastAsia="ru-RU"/>
              </w:rPr>
            </w:pPr>
            <w:r w:rsidRPr="00961C7C">
              <w:rPr>
                <w:b/>
                <w:lang w:eastAsia="ru-RU"/>
              </w:rPr>
              <w:t>Решение в ПОЛЬЗУ или ПРОТИВ Участника</w:t>
            </w:r>
          </w:p>
        </w:tc>
      </w:tr>
      <w:tr w:rsidR="003205FB" w:rsidRPr="00961C7C" w14:paraId="75541275" w14:textId="77777777" w:rsidTr="00E24DA5">
        <w:tc>
          <w:tcPr>
            <w:tcW w:w="293" w:type="pct"/>
            <w:tcBorders>
              <w:top w:val="single" w:sz="4" w:space="0" w:color="auto"/>
              <w:left w:val="single" w:sz="4" w:space="0" w:color="auto"/>
              <w:bottom w:val="single" w:sz="4" w:space="0" w:color="auto"/>
              <w:right w:val="single" w:sz="4" w:space="0" w:color="auto"/>
            </w:tcBorders>
          </w:tcPr>
          <w:p w14:paraId="5717315D" w14:textId="77777777" w:rsidR="003205FB" w:rsidRPr="00961C7C" w:rsidRDefault="003205FB" w:rsidP="00E24DA5">
            <w:pPr>
              <w:contextualSpacing/>
              <w:jc w:val="both"/>
              <w:rPr>
                <w:lang w:eastAsia="ru-RU"/>
              </w:rPr>
            </w:pPr>
            <w:r w:rsidRPr="00961C7C">
              <w:rPr>
                <w:lang w:eastAsia="ru-RU"/>
              </w:rPr>
              <w:t>1</w:t>
            </w:r>
          </w:p>
        </w:tc>
        <w:tc>
          <w:tcPr>
            <w:tcW w:w="322" w:type="pct"/>
            <w:tcBorders>
              <w:top w:val="single" w:sz="4" w:space="0" w:color="auto"/>
              <w:left w:val="single" w:sz="4" w:space="0" w:color="auto"/>
              <w:bottom w:val="single" w:sz="4" w:space="0" w:color="auto"/>
              <w:right w:val="single" w:sz="4" w:space="0" w:color="auto"/>
            </w:tcBorders>
          </w:tcPr>
          <w:p w14:paraId="2FCDAEFA"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00BE7FC5"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27385EF7"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389FFEA0"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6CF81DBF"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059A13D6"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02F7BE81" w14:textId="77777777" w:rsidR="003205FB" w:rsidRPr="00961C7C" w:rsidRDefault="003205FB" w:rsidP="00E24DA5">
            <w:pPr>
              <w:contextualSpacing/>
              <w:jc w:val="both"/>
              <w:rPr>
                <w:lang w:eastAsia="ru-RU"/>
              </w:rPr>
            </w:pPr>
          </w:p>
        </w:tc>
      </w:tr>
      <w:tr w:rsidR="003205FB" w:rsidRPr="00961C7C" w14:paraId="56AF4AC5" w14:textId="77777777" w:rsidTr="00E24DA5">
        <w:tc>
          <w:tcPr>
            <w:tcW w:w="293" w:type="pct"/>
            <w:tcBorders>
              <w:top w:val="single" w:sz="4" w:space="0" w:color="auto"/>
              <w:left w:val="single" w:sz="4" w:space="0" w:color="auto"/>
              <w:bottom w:val="single" w:sz="4" w:space="0" w:color="auto"/>
              <w:right w:val="single" w:sz="4" w:space="0" w:color="auto"/>
            </w:tcBorders>
          </w:tcPr>
          <w:p w14:paraId="35550A2B" w14:textId="77777777" w:rsidR="003205FB" w:rsidRPr="00961C7C" w:rsidRDefault="003205FB" w:rsidP="00E24DA5">
            <w:pPr>
              <w:contextualSpacing/>
              <w:jc w:val="both"/>
              <w:rPr>
                <w:lang w:eastAsia="ru-RU"/>
              </w:rPr>
            </w:pPr>
            <w:r w:rsidRPr="00961C7C">
              <w:rPr>
                <w:lang w:eastAsia="ru-RU"/>
              </w:rPr>
              <w:t>2</w:t>
            </w:r>
          </w:p>
        </w:tc>
        <w:tc>
          <w:tcPr>
            <w:tcW w:w="322" w:type="pct"/>
            <w:tcBorders>
              <w:top w:val="single" w:sz="4" w:space="0" w:color="auto"/>
              <w:left w:val="single" w:sz="4" w:space="0" w:color="auto"/>
              <w:bottom w:val="single" w:sz="4" w:space="0" w:color="auto"/>
              <w:right w:val="single" w:sz="4" w:space="0" w:color="auto"/>
            </w:tcBorders>
          </w:tcPr>
          <w:p w14:paraId="1A73E12D"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6A922EBF"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05184675"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0F53ADA8"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1839AD85"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77C29696"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7F17FF6F" w14:textId="77777777" w:rsidR="003205FB" w:rsidRPr="00961C7C" w:rsidRDefault="003205FB" w:rsidP="00E24DA5">
            <w:pPr>
              <w:contextualSpacing/>
              <w:jc w:val="both"/>
              <w:rPr>
                <w:lang w:eastAsia="ru-RU"/>
              </w:rPr>
            </w:pPr>
          </w:p>
        </w:tc>
      </w:tr>
      <w:tr w:rsidR="003205FB" w:rsidRPr="00961C7C" w14:paraId="798658F1" w14:textId="77777777" w:rsidTr="00E24DA5">
        <w:tc>
          <w:tcPr>
            <w:tcW w:w="293" w:type="pct"/>
            <w:tcBorders>
              <w:top w:val="single" w:sz="4" w:space="0" w:color="auto"/>
              <w:left w:val="single" w:sz="4" w:space="0" w:color="auto"/>
              <w:bottom w:val="single" w:sz="4" w:space="0" w:color="auto"/>
              <w:right w:val="single" w:sz="4" w:space="0" w:color="auto"/>
            </w:tcBorders>
          </w:tcPr>
          <w:p w14:paraId="1DD454BD" w14:textId="77777777" w:rsidR="003205FB" w:rsidRPr="00961C7C" w:rsidRDefault="003205FB" w:rsidP="00E24DA5">
            <w:pPr>
              <w:contextualSpacing/>
              <w:jc w:val="both"/>
              <w:rPr>
                <w:lang w:eastAsia="ru-RU"/>
              </w:rPr>
            </w:pPr>
            <w:r w:rsidRPr="00961C7C">
              <w:rPr>
                <w:lang w:eastAsia="ru-RU"/>
              </w:rPr>
              <w:t>3</w:t>
            </w:r>
          </w:p>
        </w:tc>
        <w:tc>
          <w:tcPr>
            <w:tcW w:w="322" w:type="pct"/>
            <w:tcBorders>
              <w:top w:val="single" w:sz="4" w:space="0" w:color="auto"/>
              <w:left w:val="single" w:sz="4" w:space="0" w:color="auto"/>
              <w:bottom w:val="single" w:sz="4" w:space="0" w:color="auto"/>
              <w:right w:val="single" w:sz="4" w:space="0" w:color="auto"/>
            </w:tcBorders>
          </w:tcPr>
          <w:p w14:paraId="75C3A316"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6D546752"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5A0C9705"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300A79C0"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1CED99E9"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62364D58"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584210AB" w14:textId="77777777" w:rsidR="003205FB" w:rsidRPr="00961C7C" w:rsidRDefault="003205FB" w:rsidP="00E24DA5">
            <w:pPr>
              <w:contextualSpacing/>
              <w:jc w:val="both"/>
              <w:rPr>
                <w:lang w:eastAsia="ru-RU"/>
              </w:rPr>
            </w:pPr>
          </w:p>
        </w:tc>
      </w:tr>
    </w:tbl>
    <w:p w14:paraId="320F1A2D" w14:textId="77777777" w:rsidR="003205FB" w:rsidRPr="00961C7C" w:rsidRDefault="003205FB" w:rsidP="003205FB">
      <w:pPr>
        <w:numPr>
          <w:ilvl w:val="12"/>
          <w:numId w:val="0"/>
        </w:numPr>
        <w:contextualSpacing/>
        <w:jc w:val="both"/>
        <w:rPr>
          <w:lang w:eastAsia="ru-RU"/>
        </w:rPr>
      </w:pPr>
    </w:p>
    <w:p w14:paraId="086BF74F" w14:textId="77777777" w:rsidR="003205FB" w:rsidRPr="00961C7C" w:rsidRDefault="003205FB" w:rsidP="003205FB">
      <w:pPr>
        <w:numPr>
          <w:ilvl w:val="12"/>
          <w:numId w:val="0"/>
        </w:numPr>
        <w:contextualSpacing/>
        <w:jc w:val="both"/>
        <w:rPr>
          <w:lang w:eastAsia="ru-RU"/>
        </w:rPr>
      </w:pPr>
    </w:p>
    <w:p w14:paraId="30FB45B3"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20_г. </w:t>
      </w:r>
      <w:r w:rsidRPr="00961C7C">
        <w:tab/>
        <w:t>__________________________</w:t>
      </w:r>
      <w:r>
        <w:t>_______</w:t>
      </w:r>
    </w:p>
    <w:p w14:paraId="32ADC01E" w14:textId="77777777" w:rsidR="003205FB" w:rsidRPr="00961C7C" w:rsidRDefault="003205FB" w:rsidP="003205FB">
      <w:pPr>
        <w:tabs>
          <w:tab w:val="left" w:pos="4282"/>
          <w:tab w:val="left" w:pos="6830"/>
        </w:tabs>
        <w:ind w:left="1210"/>
        <w:rPr>
          <w:i/>
        </w:rPr>
      </w:pPr>
      <w:r w:rsidRPr="00961C7C">
        <w:rPr>
          <w:i/>
        </w:rPr>
        <w:t>(дата)</w:t>
      </w:r>
      <w:r w:rsidRPr="00961C7C">
        <w:rPr>
          <w:i/>
        </w:rPr>
        <w:tab/>
        <w:t>(подпись)</w:t>
      </w:r>
      <w:r w:rsidRPr="00961C7C">
        <w:rPr>
          <w:i/>
        </w:rPr>
        <w:tab/>
        <w:t>(расшифровка подписи)</w:t>
      </w:r>
    </w:p>
    <w:p w14:paraId="4EAFFB71" w14:textId="77777777" w:rsidR="003205FB" w:rsidRPr="00961C7C" w:rsidRDefault="003205FB" w:rsidP="003205FB">
      <w:pPr>
        <w:suppressAutoHyphens w:val="0"/>
      </w:pPr>
      <w:r w:rsidRPr="00961C7C">
        <w:br w:type="page"/>
      </w:r>
    </w:p>
    <w:p w14:paraId="504DEEE6" w14:textId="77777777" w:rsidR="003205FB" w:rsidRPr="00961C7C" w:rsidRDefault="003205FB" w:rsidP="003205FB">
      <w:pPr>
        <w:ind w:firstLine="709"/>
        <w:jc w:val="right"/>
      </w:pPr>
      <w:r w:rsidRPr="00961C7C">
        <w:lastRenderedPageBreak/>
        <w:t>Приложение № 10</w:t>
      </w:r>
    </w:p>
    <w:p w14:paraId="58D2C705" w14:textId="77777777" w:rsidR="003205FB" w:rsidRPr="00961C7C" w:rsidRDefault="003205FB" w:rsidP="003205FB">
      <w:pPr>
        <w:ind w:firstLine="709"/>
        <w:jc w:val="right"/>
      </w:pPr>
      <w:r w:rsidRPr="00961C7C">
        <w:t>к документации о закупке</w:t>
      </w:r>
    </w:p>
    <w:p w14:paraId="2929E003" w14:textId="77777777" w:rsidR="003205FB" w:rsidRPr="00961C7C" w:rsidRDefault="003205FB" w:rsidP="003205FB">
      <w:pPr>
        <w:jc w:val="center"/>
        <w:rPr>
          <w:b/>
        </w:rPr>
      </w:pPr>
    </w:p>
    <w:p w14:paraId="46839AB9" w14:textId="77777777" w:rsidR="003205FB" w:rsidRPr="00961C7C" w:rsidRDefault="003205FB" w:rsidP="003205FB">
      <w:pPr>
        <w:jc w:val="center"/>
        <w:rPr>
          <w:b/>
        </w:rPr>
      </w:pPr>
    </w:p>
    <w:p w14:paraId="41D3778F" w14:textId="77777777" w:rsidR="003205FB" w:rsidRPr="00961C7C" w:rsidRDefault="003205FB" w:rsidP="003205FB">
      <w:pPr>
        <w:jc w:val="center"/>
        <w:rPr>
          <w:b/>
        </w:rPr>
      </w:pPr>
    </w:p>
    <w:p w14:paraId="689E864F" w14:textId="77777777" w:rsidR="003205FB" w:rsidRPr="00961C7C" w:rsidRDefault="003205FB" w:rsidP="003205FB">
      <w:pPr>
        <w:jc w:val="center"/>
        <w:rPr>
          <w:b/>
        </w:rPr>
      </w:pPr>
      <w:r w:rsidRPr="00961C7C">
        <w:rPr>
          <w:b/>
        </w:rPr>
        <w:t>Справка об обязательствах в текущем году</w:t>
      </w:r>
      <w:r>
        <w:rPr>
          <w:rStyle w:val="af7"/>
          <w:b/>
        </w:rPr>
        <w:footnoteReference w:id="3"/>
      </w:r>
      <w:r w:rsidRPr="00961C7C">
        <w:rPr>
          <w:b/>
        </w:rPr>
        <w:t xml:space="preserve"> </w:t>
      </w:r>
    </w:p>
    <w:p w14:paraId="24936AFA" w14:textId="77777777" w:rsidR="003205FB" w:rsidRPr="00961C7C" w:rsidRDefault="003205FB" w:rsidP="003205FB">
      <w:pPr>
        <w:contextualSpacing/>
        <w:rPr>
          <w:i/>
          <w:lang w:eastAsia="ru-RU"/>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799"/>
        <w:gridCol w:w="1232"/>
        <w:gridCol w:w="1349"/>
        <w:gridCol w:w="1317"/>
        <w:gridCol w:w="1102"/>
        <w:gridCol w:w="1280"/>
        <w:gridCol w:w="1098"/>
        <w:gridCol w:w="1119"/>
        <w:gridCol w:w="1062"/>
      </w:tblGrid>
      <w:tr w:rsidR="003205FB" w:rsidRPr="00A56532" w14:paraId="6AFBA67D" w14:textId="77777777" w:rsidTr="00E24DA5">
        <w:trPr>
          <w:cantSplit/>
          <w:trHeight w:val="23"/>
          <w:jc w:val="center"/>
        </w:trPr>
        <w:tc>
          <w:tcPr>
            <w:tcW w:w="559" w:type="dxa"/>
            <w:shd w:val="clear" w:color="auto" w:fill="auto"/>
            <w:vAlign w:val="center"/>
          </w:tcPr>
          <w:p w14:paraId="467BD056" w14:textId="77777777" w:rsidR="003205FB" w:rsidRPr="00A56532" w:rsidRDefault="003205FB" w:rsidP="00E24DA5">
            <w:pPr>
              <w:ind w:left="-108"/>
              <w:jc w:val="center"/>
              <w:rPr>
                <w:sz w:val="18"/>
                <w:lang w:eastAsia="ru-RU"/>
              </w:rPr>
            </w:pPr>
            <w:r w:rsidRPr="00A56532">
              <w:rPr>
                <w:sz w:val="18"/>
                <w:lang w:eastAsia="ru-RU"/>
              </w:rPr>
              <w:t>№ п/п</w:t>
            </w:r>
          </w:p>
        </w:tc>
        <w:tc>
          <w:tcPr>
            <w:tcW w:w="616" w:type="dxa"/>
            <w:shd w:val="clear" w:color="auto" w:fill="auto"/>
            <w:vAlign w:val="center"/>
          </w:tcPr>
          <w:p w14:paraId="16F45314" w14:textId="77777777" w:rsidR="003205FB" w:rsidRPr="00A56532" w:rsidRDefault="003205FB" w:rsidP="00E24DA5">
            <w:pPr>
              <w:ind w:left="-108"/>
              <w:jc w:val="center"/>
              <w:rPr>
                <w:sz w:val="18"/>
                <w:szCs w:val="18"/>
                <w:lang w:eastAsia="ru-RU"/>
              </w:rPr>
            </w:pPr>
            <w:r w:rsidRPr="00A56532">
              <w:rPr>
                <w:sz w:val="18"/>
                <w:szCs w:val="18"/>
                <w:lang w:eastAsia="ru-RU"/>
              </w:rPr>
              <w:t>Предмет договора</w:t>
            </w:r>
          </w:p>
        </w:tc>
        <w:tc>
          <w:tcPr>
            <w:tcW w:w="1232" w:type="dxa"/>
            <w:shd w:val="clear" w:color="auto" w:fill="auto"/>
            <w:vAlign w:val="center"/>
          </w:tcPr>
          <w:p w14:paraId="3623E5F5" w14:textId="77777777" w:rsidR="003205FB" w:rsidRPr="00A56532" w:rsidRDefault="003205FB" w:rsidP="00E24DA5">
            <w:pPr>
              <w:ind w:left="-108"/>
              <w:jc w:val="center"/>
              <w:rPr>
                <w:sz w:val="18"/>
                <w:szCs w:val="18"/>
                <w:lang w:eastAsia="ru-RU"/>
              </w:rPr>
            </w:pPr>
            <w:r w:rsidRPr="00A56532">
              <w:rPr>
                <w:sz w:val="18"/>
                <w:szCs w:val="18"/>
                <w:lang w:eastAsia="ru-RU"/>
              </w:rPr>
              <w:t>Наименование заказчика,</w:t>
            </w:r>
          </w:p>
          <w:p w14:paraId="1A39AA9E" w14:textId="77777777" w:rsidR="003205FB" w:rsidRPr="00A56532" w:rsidRDefault="003205FB" w:rsidP="00E24DA5">
            <w:pPr>
              <w:ind w:left="-108"/>
              <w:jc w:val="center"/>
              <w:rPr>
                <w:sz w:val="18"/>
                <w:szCs w:val="18"/>
                <w:lang w:eastAsia="ru-RU"/>
              </w:rPr>
            </w:pPr>
            <w:r w:rsidRPr="00A56532">
              <w:rPr>
                <w:sz w:val="18"/>
                <w:szCs w:val="18"/>
                <w:lang w:eastAsia="ru-RU"/>
              </w:rPr>
              <w:t>адрес и контактный телефон/факс заказчика,</w:t>
            </w:r>
          </w:p>
          <w:p w14:paraId="3153353C" w14:textId="77777777" w:rsidR="003205FB" w:rsidRPr="00A56532" w:rsidRDefault="003205FB" w:rsidP="00E24DA5">
            <w:pPr>
              <w:ind w:left="-108"/>
              <w:jc w:val="center"/>
              <w:rPr>
                <w:sz w:val="18"/>
                <w:szCs w:val="18"/>
                <w:lang w:eastAsia="ru-RU"/>
              </w:rPr>
            </w:pPr>
            <w:r w:rsidRPr="00A56532">
              <w:rPr>
                <w:sz w:val="18"/>
                <w:szCs w:val="18"/>
                <w:lang w:eastAsia="ru-RU"/>
              </w:rPr>
              <w:t>контактное лицо</w:t>
            </w:r>
          </w:p>
        </w:tc>
        <w:tc>
          <w:tcPr>
            <w:tcW w:w="1349" w:type="dxa"/>
            <w:shd w:val="clear" w:color="auto" w:fill="auto"/>
            <w:vAlign w:val="center"/>
          </w:tcPr>
          <w:p w14:paraId="602DFD5C" w14:textId="77777777" w:rsidR="003205FB" w:rsidRPr="00A56532" w:rsidRDefault="003205FB" w:rsidP="00E24DA5">
            <w:pPr>
              <w:ind w:left="-108"/>
              <w:jc w:val="center"/>
              <w:rPr>
                <w:sz w:val="18"/>
                <w:szCs w:val="18"/>
                <w:lang w:eastAsia="ru-RU"/>
              </w:rPr>
            </w:pPr>
            <w:r w:rsidRPr="00A56532">
              <w:rPr>
                <w:sz w:val="18"/>
                <w:szCs w:val="18"/>
                <w:lang w:eastAsia="ru-RU"/>
              </w:rPr>
              <w:t>Сумма всего договора по завершении или на дату присуждения текущего договора/ причитающейся доли договора, руб.</w:t>
            </w:r>
          </w:p>
        </w:tc>
        <w:tc>
          <w:tcPr>
            <w:tcW w:w="1317" w:type="dxa"/>
            <w:vAlign w:val="center"/>
          </w:tcPr>
          <w:p w14:paraId="5F5DA5F6" w14:textId="77777777" w:rsidR="003205FB" w:rsidRPr="00A56532" w:rsidRDefault="003205FB" w:rsidP="00E24DA5">
            <w:pPr>
              <w:ind w:left="-108"/>
              <w:jc w:val="center"/>
              <w:rPr>
                <w:sz w:val="18"/>
                <w:szCs w:val="18"/>
                <w:lang w:eastAsia="ru-RU"/>
              </w:rPr>
            </w:pPr>
            <w:r w:rsidRPr="00A56532">
              <w:rPr>
                <w:sz w:val="18"/>
                <w:szCs w:val="18"/>
                <w:lang w:eastAsia="ru-RU"/>
              </w:rPr>
              <w:t>Сумма неисполненных обязательств в текущем году, руб.</w:t>
            </w:r>
          </w:p>
        </w:tc>
        <w:tc>
          <w:tcPr>
            <w:tcW w:w="1102" w:type="dxa"/>
            <w:shd w:val="clear" w:color="auto" w:fill="auto"/>
            <w:vAlign w:val="center"/>
          </w:tcPr>
          <w:p w14:paraId="26B4ABA8" w14:textId="77777777" w:rsidR="003205FB" w:rsidRPr="00A56532" w:rsidRDefault="003205FB" w:rsidP="00E24DA5">
            <w:pPr>
              <w:ind w:left="-108"/>
              <w:jc w:val="center"/>
              <w:rPr>
                <w:sz w:val="18"/>
                <w:szCs w:val="18"/>
                <w:lang w:eastAsia="ru-RU"/>
              </w:rPr>
            </w:pPr>
            <w:r w:rsidRPr="00A56532">
              <w:rPr>
                <w:sz w:val="18"/>
                <w:szCs w:val="18"/>
                <w:lang w:eastAsia="ru-RU"/>
              </w:rPr>
              <w:t>Дата заключения/ завершения (месяц, год, процент выполнения)</w:t>
            </w:r>
          </w:p>
        </w:tc>
        <w:tc>
          <w:tcPr>
            <w:tcW w:w="1280" w:type="dxa"/>
            <w:shd w:val="clear" w:color="auto" w:fill="auto"/>
            <w:vAlign w:val="center"/>
          </w:tcPr>
          <w:p w14:paraId="7C2A04F9" w14:textId="77777777" w:rsidR="003205FB" w:rsidRPr="00A56532" w:rsidRDefault="003205FB" w:rsidP="00E24DA5">
            <w:pPr>
              <w:ind w:left="-108"/>
              <w:jc w:val="center"/>
              <w:rPr>
                <w:sz w:val="18"/>
                <w:szCs w:val="18"/>
                <w:lang w:eastAsia="ru-RU"/>
              </w:rPr>
            </w:pPr>
            <w:r w:rsidRPr="00A56532">
              <w:rPr>
                <w:sz w:val="18"/>
                <w:szCs w:val="18"/>
                <w:lang w:eastAsia="ru-RU"/>
              </w:rPr>
              <w:t>Роль (генподрядчик, субподрядчик, партнер) и объем работ по договору, %</w:t>
            </w:r>
          </w:p>
        </w:tc>
        <w:tc>
          <w:tcPr>
            <w:tcW w:w="1098" w:type="dxa"/>
            <w:shd w:val="clear" w:color="auto" w:fill="auto"/>
            <w:vAlign w:val="center"/>
          </w:tcPr>
          <w:p w14:paraId="730DC674" w14:textId="77777777" w:rsidR="003205FB" w:rsidRPr="00A56532" w:rsidRDefault="003205FB" w:rsidP="00E24DA5">
            <w:pPr>
              <w:ind w:left="-108"/>
              <w:jc w:val="center"/>
              <w:rPr>
                <w:sz w:val="18"/>
                <w:szCs w:val="18"/>
                <w:lang w:eastAsia="ru-RU"/>
              </w:rPr>
            </w:pPr>
            <w:r w:rsidRPr="00A56532">
              <w:rPr>
                <w:sz w:val="18"/>
                <w:szCs w:val="18"/>
                <w:lang w:eastAsia="ru-RU"/>
              </w:rPr>
              <w:t>Сведения о претензиях заказчика к выполнению обязательств</w:t>
            </w:r>
          </w:p>
        </w:tc>
        <w:tc>
          <w:tcPr>
            <w:tcW w:w="1119" w:type="dxa"/>
            <w:shd w:val="clear" w:color="auto" w:fill="auto"/>
            <w:vAlign w:val="center"/>
          </w:tcPr>
          <w:p w14:paraId="72835609" w14:textId="77777777" w:rsidR="003205FB" w:rsidRPr="00A56532" w:rsidRDefault="003205FB" w:rsidP="00E24DA5">
            <w:pPr>
              <w:ind w:left="-108"/>
              <w:jc w:val="center"/>
              <w:rPr>
                <w:sz w:val="18"/>
                <w:szCs w:val="18"/>
                <w:lang w:eastAsia="ru-RU"/>
              </w:rPr>
            </w:pPr>
            <w:r w:rsidRPr="00A56532">
              <w:rPr>
                <w:sz w:val="18"/>
                <w:szCs w:val="18"/>
                <w:lang w:eastAsia="ru-RU"/>
              </w:rPr>
              <w:t>Наличие прилагаемых отзывов от заказчиков</w:t>
            </w:r>
          </w:p>
          <w:p w14:paraId="338887E3" w14:textId="77777777" w:rsidR="003205FB" w:rsidRPr="00A56532" w:rsidRDefault="003205FB" w:rsidP="00E24DA5">
            <w:pPr>
              <w:ind w:left="-108"/>
              <w:jc w:val="center"/>
              <w:rPr>
                <w:sz w:val="18"/>
                <w:szCs w:val="18"/>
                <w:lang w:eastAsia="ru-RU"/>
              </w:rPr>
            </w:pPr>
            <w:r w:rsidRPr="00A56532">
              <w:rPr>
                <w:sz w:val="18"/>
                <w:szCs w:val="18"/>
                <w:lang w:eastAsia="ru-RU"/>
              </w:rPr>
              <w:t>(есть/нет)</w:t>
            </w:r>
          </w:p>
        </w:tc>
        <w:tc>
          <w:tcPr>
            <w:tcW w:w="1062" w:type="dxa"/>
            <w:vAlign w:val="center"/>
          </w:tcPr>
          <w:p w14:paraId="17D1E99B" w14:textId="77777777" w:rsidR="003205FB" w:rsidRPr="00A56532" w:rsidRDefault="003205FB" w:rsidP="00E24DA5">
            <w:pPr>
              <w:ind w:left="-108"/>
              <w:jc w:val="center"/>
              <w:rPr>
                <w:sz w:val="18"/>
                <w:szCs w:val="18"/>
                <w:lang w:eastAsia="ru-RU"/>
              </w:rPr>
            </w:pPr>
            <w:r w:rsidRPr="00A56532">
              <w:rPr>
                <w:sz w:val="18"/>
                <w:szCs w:val="18"/>
                <w:lang w:eastAsia="ru-RU"/>
              </w:rPr>
              <w:t>Примечание</w:t>
            </w:r>
          </w:p>
        </w:tc>
      </w:tr>
      <w:tr w:rsidR="003205FB" w:rsidRPr="00A56532" w14:paraId="0FFC12CE" w14:textId="77777777" w:rsidTr="00E24DA5">
        <w:trPr>
          <w:cantSplit/>
          <w:trHeight w:val="23"/>
          <w:jc w:val="center"/>
        </w:trPr>
        <w:tc>
          <w:tcPr>
            <w:tcW w:w="559" w:type="dxa"/>
            <w:shd w:val="clear" w:color="auto" w:fill="auto"/>
          </w:tcPr>
          <w:p w14:paraId="532EF8AE" w14:textId="77777777" w:rsidR="003205FB" w:rsidRPr="00A56532" w:rsidRDefault="003205FB" w:rsidP="00E24DA5">
            <w:pPr>
              <w:contextualSpacing/>
              <w:rPr>
                <w:sz w:val="18"/>
                <w:lang w:eastAsia="ru-RU"/>
              </w:rPr>
            </w:pPr>
            <w:r w:rsidRPr="00A56532">
              <w:rPr>
                <w:sz w:val="18"/>
                <w:lang w:eastAsia="ru-RU"/>
              </w:rPr>
              <w:t>1.</w:t>
            </w:r>
          </w:p>
        </w:tc>
        <w:tc>
          <w:tcPr>
            <w:tcW w:w="616" w:type="dxa"/>
            <w:shd w:val="clear" w:color="auto" w:fill="auto"/>
          </w:tcPr>
          <w:p w14:paraId="4C06FB02" w14:textId="77777777" w:rsidR="003205FB" w:rsidRPr="00A56532" w:rsidRDefault="003205FB" w:rsidP="00E24DA5">
            <w:pPr>
              <w:contextualSpacing/>
              <w:rPr>
                <w:sz w:val="18"/>
                <w:szCs w:val="18"/>
                <w:lang w:eastAsia="ru-RU"/>
              </w:rPr>
            </w:pPr>
          </w:p>
        </w:tc>
        <w:tc>
          <w:tcPr>
            <w:tcW w:w="1232" w:type="dxa"/>
            <w:shd w:val="clear" w:color="auto" w:fill="auto"/>
          </w:tcPr>
          <w:p w14:paraId="42D866B9" w14:textId="77777777" w:rsidR="003205FB" w:rsidRPr="00A56532" w:rsidRDefault="003205FB" w:rsidP="00E24DA5">
            <w:pPr>
              <w:contextualSpacing/>
              <w:rPr>
                <w:sz w:val="18"/>
                <w:szCs w:val="18"/>
                <w:lang w:eastAsia="ru-RU"/>
              </w:rPr>
            </w:pPr>
          </w:p>
        </w:tc>
        <w:tc>
          <w:tcPr>
            <w:tcW w:w="1349" w:type="dxa"/>
            <w:shd w:val="clear" w:color="auto" w:fill="auto"/>
          </w:tcPr>
          <w:p w14:paraId="02E9AFBC" w14:textId="77777777" w:rsidR="003205FB" w:rsidRPr="00A56532" w:rsidRDefault="003205FB" w:rsidP="00E24DA5">
            <w:pPr>
              <w:contextualSpacing/>
              <w:rPr>
                <w:sz w:val="18"/>
                <w:szCs w:val="18"/>
                <w:lang w:eastAsia="ru-RU"/>
              </w:rPr>
            </w:pPr>
          </w:p>
        </w:tc>
        <w:tc>
          <w:tcPr>
            <w:tcW w:w="1317" w:type="dxa"/>
          </w:tcPr>
          <w:p w14:paraId="5A0781AF" w14:textId="77777777" w:rsidR="003205FB" w:rsidRPr="00A56532" w:rsidRDefault="003205FB" w:rsidP="00E24DA5">
            <w:pPr>
              <w:contextualSpacing/>
              <w:rPr>
                <w:sz w:val="18"/>
                <w:szCs w:val="18"/>
                <w:lang w:eastAsia="ru-RU"/>
              </w:rPr>
            </w:pPr>
          </w:p>
        </w:tc>
        <w:tc>
          <w:tcPr>
            <w:tcW w:w="1102" w:type="dxa"/>
            <w:shd w:val="clear" w:color="auto" w:fill="auto"/>
          </w:tcPr>
          <w:p w14:paraId="6D06EDDE" w14:textId="77777777" w:rsidR="003205FB" w:rsidRPr="00A56532" w:rsidRDefault="003205FB" w:rsidP="00E24DA5">
            <w:pPr>
              <w:contextualSpacing/>
              <w:rPr>
                <w:sz w:val="18"/>
                <w:szCs w:val="18"/>
                <w:lang w:eastAsia="ru-RU"/>
              </w:rPr>
            </w:pPr>
          </w:p>
        </w:tc>
        <w:tc>
          <w:tcPr>
            <w:tcW w:w="1280" w:type="dxa"/>
            <w:shd w:val="clear" w:color="auto" w:fill="auto"/>
          </w:tcPr>
          <w:p w14:paraId="3DE03F95" w14:textId="77777777" w:rsidR="003205FB" w:rsidRPr="00A56532" w:rsidRDefault="003205FB" w:rsidP="00E24DA5">
            <w:pPr>
              <w:contextualSpacing/>
              <w:rPr>
                <w:sz w:val="18"/>
                <w:szCs w:val="18"/>
                <w:lang w:eastAsia="ru-RU"/>
              </w:rPr>
            </w:pPr>
          </w:p>
        </w:tc>
        <w:tc>
          <w:tcPr>
            <w:tcW w:w="1098" w:type="dxa"/>
            <w:shd w:val="clear" w:color="auto" w:fill="auto"/>
          </w:tcPr>
          <w:p w14:paraId="5EF3FA30" w14:textId="77777777" w:rsidR="003205FB" w:rsidRPr="00A56532" w:rsidRDefault="003205FB" w:rsidP="00E24DA5">
            <w:pPr>
              <w:contextualSpacing/>
              <w:rPr>
                <w:sz w:val="18"/>
                <w:szCs w:val="18"/>
                <w:lang w:eastAsia="ru-RU"/>
              </w:rPr>
            </w:pPr>
          </w:p>
        </w:tc>
        <w:tc>
          <w:tcPr>
            <w:tcW w:w="1119" w:type="dxa"/>
            <w:shd w:val="clear" w:color="auto" w:fill="auto"/>
          </w:tcPr>
          <w:p w14:paraId="50D1F314" w14:textId="77777777" w:rsidR="003205FB" w:rsidRPr="00A56532" w:rsidRDefault="003205FB" w:rsidP="00E24DA5">
            <w:pPr>
              <w:contextualSpacing/>
              <w:rPr>
                <w:sz w:val="18"/>
                <w:szCs w:val="18"/>
                <w:lang w:eastAsia="ru-RU"/>
              </w:rPr>
            </w:pPr>
          </w:p>
        </w:tc>
        <w:tc>
          <w:tcPr>
            <w:tcW w:w="1062" w:type="dxa"/>
          </w:tcPr>
          <w:p w14:paraId="216738D5" w14:textId="77777777" w:rsidR="003205FB" w:rsidRPr="00A56532" w:rsidRDefault="003205FB" w:rsidP="00E24DA5">
            <w:pPr>
              <w:contextualSpacing/>
              <w:rPr>
                <w:sz w:val="18"/>
                <w:szCs w:val="18"/>
                <w:lang w:eastAsia="ru-RU"/>
              </w:rPr>
            </w:pPr>
          </w:p>
        </w:tc>
      </w:tr>
      <w:tr w:rsidR="003205FB" w:rsidRPr="00A56532" w14:paraId="77E4CD57" w14:textId="77777777" w:rsidTr="00E24DA5">
        <w:trPr>
          <w:cantSplit/>
          <w:trHeight w:val="23"/>
          <w:jc w:val="center"/>
        </w:trPr>
        <w:tc>
          <w:tcPr>
            <w:tcW w:w="559" w:type="dxa"/>
            <w:shd w:val="clear" w:color="auto" w:fill="auto"/>
          </w:tcPr>
          <w:p w14:paraId="546A30FE" w14:textId="77777777" w:rsidR="003205FB" w:rsidRPr="00A56532" w:rsidRDefault="003205FB" w:rsidP="00E24DA5">
            <w:pPr>
              <w:contextualSpacing/>
              <w:rPr>
                <w:sz w:val="18"/>
                <w:lang w:eastAsia="ru-RU"/>
              </w:rPr>
            </w:pPr>
            <w:r w:rsidRPr="00A56532">
              <w:rPr>
                <w:sz w:val="18"/>
                <w:lang w:eastAsia="ru-RU"/>
              </w:rPr>
              <w:t>2.</w:t>
            </w:r>
          </w:p>
        </w:tc>
        <w:tc>
          <w:tcPr>
            <w:tcW w:w="616" w:type="dxa"/>
            <w:shd w:val="clear" w:color="auto" w:fill="auto"/>
          </w:tcPr>
          <w:p w14:paraId="08E6570B" w14:textId="77777777" w:rsidR="003205FB" w:rsidRPr="00A56532" w:rsidRDefault="003205FB" w:rsidP="00E24DA5">
            <w:pPr>
              <w:contextualSpacing/>
              <w:rPr>
                <w:sz w:val="18"/>
                <w:szCs w:val="18"/>
                <w:lang w:eastAsia="ru-RU"/>
              </w:rPr>
            </w:pPr>
          </w:p>
        </w:tc>
        <w:tc>
          <w:tcPr>
            <w:tcW w:w="1232" w:type="dxa"/>
            <w:shd w:val="clear" w:color="auto" w:fill="auto"/>
          </w:tcPr>
          <w:p w14:paraId="07A60183" w14:textId="77777777" w:rsidR="003205FB" w:rsidRPr="00A56532" w:rsidRDefault="003205FB" w:rsidP="00E24DA5">
            <w:pPr>
              <w:contextualSpacing/>
              <w:rPr>
                <w:sz w:val="18"/>
                <w:szCs w:val="18"/>
                <w:lang w:eastAsia="ru-RU"/>
              </w:rPr>
            </w:pPr>
          </w:p>
        </w:tc>
        <w:tc>
          <w:tcPr>
            <w:tcW w:w="1349" w:type="dxa"/>
            <w:shd w:val="clear" w:color="auto" w:fill="auto"/>
          </w:tcPr>
          <w:p w14:paraId="0694C121" w14:textId="77777777" w:rsidR="003205FB" w:rsidRPr="00A56532" w:rsidRDefault="003205FB" w:rsidP="00E24DA5">
            <w:pPr>
              <w:contextualSpacing/>
              <w:rPr>
                <w:sz w:val="18"/>
                <w:szCs w:val="18"/>
                <w:lang w:eastAsia="ru-RU"/>
              </w:rPr>
            </w:pPr>
          </w:p>
        </w:tc>
        <w:tc>
          <w:tcPr>
            <w:tcW w:w="1317" w:type="dxa"/>
          </w:tcPr>
          <w:p w14:paraId="13C1CDDB" w14:textId="77777777" w:rsidR="003205FB" w:rsidRPr="00A56532" w:rsidRDefault="003205FB" w:rsidP="00E24DA5">
            <w:pPr>
              <w:contextualSpacing/>
              <w:rPr>
                <w:sz w:val="18"/>
                <w:szCs w:val="18"/>
                <w:lang w:eastAsia="ru-RU"/>
              </w:rPr>
            </w:pPr>
          </w:p>
        </w:tc>
        <w:tc>
          <w:tcPr>
            <w:tcW w:w="1102" w:type="dxa"/>
            <w:shd w:val="clear" w:color="auto" w:fill="auto"/>
          </w:tcPr>
          <w:p w14:paraId="0D030D40" w14:textId="77777777" w:rsidR="003205FB" w:rsidRPr="00A56532" w:rsidRDefault="003205FB" w:rsidP="00E24DA5">
            <w:pPr>
              <w:contextualSpacing/>
              <w:rPr>
                <w:sz w:val="18"/>
                <w:szCs w:val="18"/>
                <w:lang w:eastAsia="ru-RU"/>
              </w:rPr>
            </w:pPr>
          </w:p>
        </w:tc>
        <w:tc>
          <w:tcPr>
            <w:tcW w:w="1280" w:type="dxa"/>
            <w:shd w:val="clear" w:color="auto" w:fill="auto"/>
          </w:tcPr>
          <w:p w14:paraId="491FF6B0" w14:textId="77777777" w:rsidR="003205FB" w:rsidRPr="00A56532" w:rsidRDefault="003205FB" w:rsidP="00E24DA5">
            <w:pPr>
              <w:contextualSpacing/>
              <w:rPr>
                <w:sz w:val="18"/>
                <w:szCs w:val="18"/>
                <w:lang w:eastAsia="ru-RU"/>
              </w:rPr>
            </w:pPr>
          </w:p>
        </w:tc>
        <w:tc>
          <w:tcPr>
            <w:tcW w:w="1098" w:type="dxa"/>
            <w:shd w:val="clear" w:color="auto" w:fill="auto"/>
          </w:tcPr>
          <w:p w14:paraId="6A479EBE" w14:textId="77777777" w:rsidR="003205FB" w:rsidRPr="00A56532" w:rsidRDefault="003205FB" w:rsidP="00E24DA5">
            <w:pPr>
              <w:contextualSpacing/>
              <w:rPr>
                <w:sz w:val="18"/>
                <w:szCs w:val="18"/>
                <w:lang w:eastAsia="ru-RU"/>
              </w:rPr>
            </w:pPr>
          </w:p>
        </w:tc>
        <w:tc>
          <w:tcPr>
            <w:tcW w:w="1119" w:type="dxa"/>
            <w:shd w:val="clear" w:color="auto" w:fill="auto"/>
          </w:tcPr>
          <w:p w14:paraId="58A1D2F0" w14:textId="77777777" w:rsidR="003205FB" w:rsidRPr="00A56532" w:rsidRDefault="003205FB" w:rsidP="00E24DA5">
            <w:pPr>
              <w:contextualSpacing/>
              <w:rPr>
                <w:sz w:val="18"/>
                <w:szCs w:val="18"/>
                <w:lang w:eastAsia="ru-RU"/>
              </w:rPr>
            </w:pPr>
          </w:p>
        </w:tc>
        <w:tc>
          <w:tcPr>
            <w:tcW w:w="1062" w:type="dxa"/>
          </w:tcPr>
          <w:p w14:paraId="53261AF3" w14:textId="77777777" w:rsidR="003205FB" w:rsidRPr="00A56532" w:rsidRDefault="003205FB" w:rsidP="00E24DA5">
            <w:pPr>
              <w:contextualSpacing/>
              <w:rPr>
                <w:sz w:val="18"/>
                <w:szCs w:val="18"/>
                <w:lang w:eastAsia="ru-RU"/>
              </w:rPr>
            </w:pPr>
          </w:p>
        </w:tc>
      </w:tr>
      <w:tr w:rsidR="003205FB" w:rsidRPr="00A56532" w14:paraId="0AD5780B" w14:textId="77777777" w:rsidTr="00E24DA5">
        <w:trPr>
          <w:cantSplit/>
          <w:trHeight w:val="23"/>
          <w:jc w:val="center"/>
        </w:trPr>
        <w:tc>
          <w:tcPr>
            <w:tcW w:w="559" w:type="dxa"/>
            <w:shd w:val="clear" w:color="auto" w:fill="auto"/>
          </w:tcPr>
          <w:p w14:paraId="1FA6867B" w14:textId="77777777" w:rsidR="003205FB" w:rsidRPr="00A56532" w:rsidRDefault="003205FB" w:rsidP="00E24DA5">
            <w:pPr>
              <w:contextualSpacing/>
              <w:rPr>
                <w:sz w:val="18"/>
                <w:lang w:eastAsia="ru-RU"/>
              </w:rPr>
            </w:pPr>
            <w:r w:rsidRPr="00A56532">
              <w:rPr>
                <w:sz w:val="18"/>
                <w:lang w:eastAsia="ru-RU"/>
              </w:rPr>
              <w:t>3.</w:t>
            </w:r>
          </w:p>
        </w:tc>
        <w:tc>
          <w:tcPr>
            <w:tcW w:w="616" w:type="dxa"/>
            <w:shd w:val="clear" w:color="auto" w:fill="auto"/>
          </w:tcPr>
          <w:p w14:paraId="5281EA89" w14:textId="77777777" w:rsidR="003205FB" w:rsidRPr="00A56532" w:rsidRDefault="003205FB" w:rsidP="00E24DA5">
            <w:pPr>
              <w:contextualSpacing/>
              <w:rPr>
                <w:sz w:val="18"/>
                <w:szCs w:val="18"/>
                <w:lang w:eastAsia="ru-RU"/>
              </w:rPr>
            </w:pPr>
          </w:p>
        </w:tc>
        <w:tc>
          <w:tcPr>
            <w:tcW w:w="1232" w:type="dxa"/>
            <w:shd w:val="clear" w:color="auto" w:fill="auto"/>
          </w:tcPr>
          <w:p w14:paraId="5D0F590B" w14:textId="77777777" w:rsidR="003205FB" w:rsidRPr="00A56532" w:rsidRDefault="003205FB" w:rsidP="00E24DA5">
            <w:pPr>
              <w:contextualSpacing/>
              <w:rPr>
                <w:sz w:val="18"/>
                <w:szCs w:val="18"/>
                <w:lang w:eastAsia="ru-RU"/>
              </w:rPr>
            </w:pPr>
          </w:p>
        </w:tc>
        <w:tc>
          <w:tcPr>
            <w:tcW w:w="1349" w:type="dxa"/>
            <w:shd w:val="clear" w:color="auto" w:fill="auto"/>
          </w:tcPr>
          <w:p w14:paraId="30D7DB94" w14:textId="77777777" w:rsidR="003205FB" w:rsidRPr="00A56532" w:rsidRDefault="003205FB" w:rsidP="00E24DA5">
            <w:pPr>
              <w:contextualSpacing/>
              <w:rPr>
                <w:sz w:val="18"/>
                <w:szCs w:val="18"/>
                <w:lang w:eastAsia="ru-RU"/>
              </w:rPr>
            </w:pPr>
          </w:p>
        </w:tc>
        <w:tc>
          <w:tcPr>
            <w:tcW w:w="1317" w:type="dxa"/>
          </w:tcPr>
          <w:p w14:paraId="640F9BC6" w14:textId="77777777" w:rsidR="003205FB" w:rsidRPr="00A56532" w:rsidRDefault="003205FB" w:rsidP="00E24DA5">
            <w:pPr>
              <w:contextualSpacing/>
              <w:rPr>
                <w:sz w:val="18"/>
                <w:szCs w:val="18"/>
                <w:lang w:eastAsia="ru-RU"/>
              </w:rPr>
            </w:pPr>
          </w:p>
        </w:tc>
        <w:tc>
          <w:tcPr>
            <w:tcW w:w="1102" w:type="dxa"/>
            <w:shd w:val="clear" w:color="auto" w:fill="auto"/>
          </w:tcPr>
          <w:p w14:paraId="45D7E10F" w14:textId="77777777" w:rsidR="003205FB" w:rsidRPr="00A56532" w:rsidRDefault="003205FB" w:rsidP="00E24DA5">
            <w:pPr>
              <w:contextualSpacing/>
              <w:rPr>
                <w:sz w:val="18"/>
                <w:szCs w:val="18"/>
                <w:lang w:eastAsia="ru-RU"/>
              </w:rPr>
            </w:pPr>
          </w:p>
        </w:tc>
        <w:tc>
          <w:tcPr>
            <w:tcW w:w="1280" w:type="dxa"/>
            <w:shd w:val="clear" w:color="auto" w:fill="auto"/>
          </w:tcPr>
          <w:p w14:paraId="05E1C608" w14:textId="77777777" w:rsidR="003205FB" w:rsidRPr="00A56532" w:rsidRDefault="003205FB" w:rsidP="00E24DA5">
            <w:pPr>
              <w:contextualSpacing/>
              <w:rPr>
                <w:sz w:val="18"/>
                <w:szCs w:val="18"/>
                <w:lang w:eastAsia="ru-RU"/>
              </w:rPr>
            </w:pPr>
          </w:p>
        </w:tc>
        <w:tc>
          <w:tcPr>
            <w:tcW w:w="1098" w:type="dxa"/>
            <w:shd w:val="clear" w:color="auto" w:fill="auto"/>
          </w:tcPr>
          <w:p w14:paraId="4176E29E" w14:textId="77777777" w:rsidR="003205FB" w:rsidRPr="00A56532" w:rsidRDefault="003205FB" w:rsidP="00E24DA5">
            <w:pPr>
              <w:contextualSpacing/>
              <w:rPr>
                <w:sz w:val="18"/>
                <w:szCs w:val="18"/>
                <w:lang w:eastAsia="ru-RU"/>
              </w:rPr>
            </w:pPr>
          </w:p>
        </w:tc>
        <w:tc>
          <w:tcPr>
            <w:tcW w:w="1119" w:type="dxa"/>
            <w:shd w:val="clear" w:color="auto" w:fill="auto"/>
          </w:tcPr>
          <w:p w14:paraId="08E0ACB5" w14:textId="77777777" w:rsidR="003205FB" w:rsidRPr="00A56532" w:rsidRDefault="003205FB" w:rsidP="00E24DA5">
            <w:pPr>
              <w:contextualSpacing/>
              <w:rPr>
                <w:sz w:val="18"/>
                <w:szCs w:val="18"/>
                <w:lang w:eastAsia="ru-RU"/>
              </w:rPr>
            </w:pPr>
          </w:p>
        </w:tc>
        <w:tc>
          <w:tcPr>
            <w:tcW w:w="1062" w:type="dxa"/>
          </w:tcPr>
          <w:p w14:paraId="2E4E3F0C" w14:textId="77777777" w:rsidR="003205FB" w:rsidRPr="00A56532" w:rsidRDefault="003205FB" w:rsidP="00E24DA5">
            <w:pPr>
              <w:contextualSpacing/>
              <w:rPr>
                <w:sz w:val="18"/>
                <w:szCs w:val="18"/>
                <w:lang w:eastAsia="ru-RU"/>
              </w:rPr>
            </w:pPr>
          </w:p>
        </w:tc>
      </w:tr>
      <w:tr w:rsidR="003205FB" w:rsidRPr="00A56532" w14:paraId="7EA245B6" w14:textId="77777777" w:rsidTr="00E24DA5">
        <w:trPr>
          <w:cantSplit/>
          <w:trHeight w:val="23"/>
          <w:jc w:val="center"/>
        </w:trPr>
        <w:tc>
          <w:tcPr>
            <w:tcW w:w="559" w:type="dxa"/>
            <w:shd w:val="clear" w:color="auto" w:fill="auto"/>
          </w:tcPr>
          <w:p w14:paraId="3A6AF8D1" w14:textId="77777777" w:rsidR="003205FB" w:rsidRPr="00A56532" w:rsidRDefault="003205FB" w:rsidP="00E24DA5">
            <w:pPr>
              <w:contextualSpacing/>
              <w:rPr>
                <w:sz w:val="18"/>
                <w:lang w:eastAsia="ru-RU"/>
              </w:rPr>
            </w:pPr>
          </w:p>
        </w:tc>
        <w:tc>
          <w:tcPr>
            <w:tcW w:w="616" w:type="dxa"/>
            <w:shd w:val="clear" w:color="auto" w:fill="auto"/>
          </w:tcPr>
          <w:p w14:paraId="34D833F5" w14:textId="77777777" w:rsidR="003205FB" w:rsidRPr="00A56532" w:rsidRDefault="003205FB" w:rsidP="00E24DA5">
            <w:pPr>
              <w:contextualSpacing/>
              <w:rPr>
                <w:sz w:val="18"/>
                <w:szCs w:val="18"/>
                <w:lang w:eastAsia="ru-RU"/>
              </w:rPr>
            </w:pPr>
          </w:p>
        </w:tc>
        <w:tc>
          <w:tcPr>
            <w:tcW w:w="1232" w:type="dxa"/>
            <w:shd w:val="clear" w:color="auto" w:fill="auto"/>
          </w:tcPr>
          <w:p w14:paraId="654E0329" w14:textId="77777777" w:rsidR="003205FB" w:rsidRPr="00A56532" w:rsidRDefault="003205FB" w:rsidP="00E24DA5">
            <w:pPr>
              <w:contextualSpacing/>
              <w:rPr>
                <w:sz w:val="18"/>
                <w:szCs w:val="18"/>
                <w:lang w:eastAsia="ru-RU"/>
              </w:rPr>
            </w:pPr>
          </w:p>
        </w:tc>
        <w:tc>
          <w:tcPr>
            <w:tcW w:w="1349" w:type="dxa"/>
            <w:shd w:val="clear" w:color="auto" w:fill="auto"/>
          </w:tcPr>
          <w:p w14:paraId="7CDC2ED5" w14:textId="77777777" w:rsidR="003205FB" w:rsidRPr="00A56532" w:rsidRDefault="003205FB" w:rsidP="00E24DA5">
            <w:pPr>
              <w:contextualSpacing/>
              <w:rPr>
                <w:sz w:val="18"/>
                <w:szCs w:val="18"/>
                <w:lang w:eastAsia="ru-RU"/>
              </w:rPr>
            </w:pPr>
          </w:p>
        </w:tc>
        <w:tc>
          <w:tcPr>
            <w:tcW w:w="1317" w:type="dxa"/>
          </w:tcPr>
          <w:p w14:paraId="25FD93A5" w14:textId="77777777" w:rsidR="003205FB" w:rsidRPr="00A56532" w:rsidRDefault="003205FB" w:rsidP="00E24DA5">
            <w:pPr>
              <w:contextualSpacing/>
              <w:rPr>
                <w:sz w:val="18"/>
                <w:szCs w:val="18"/>
                <w:lang w:eastAsia="ru-RU"/>
              </w:rPr>
            </w:pPr>
          </w:p>
        </w:tc>
        <w:tc>
          <w:tcPr>
            <w:tcW w:w="1102" w:type="dxa"/>
            <w:shd w:val="clear" w:color="auto" w:fill="auto"/>
          </w:tcPr>
          <w:p w14:paraId="0C15FAEF" w14:textId="77777777" w:rsidR="003205FB" w:rsidRPr="00A56532" w:rsidRDefault="003205FB" w:rsidP="00E24DA5">
            <w:pPr>
              <w:contextualSpacing/>
              <w:rPr>
                <w:sz w:val="18"/>
                <w:szCs w:val="18"/>
                <w:lang w:eastAsia="ru-RU"/>
              </w:rPr>
            </w:pPr>
          </w:p>
        </w:tc>
        <w:tc>
          <w:tcPr>
            <w:tcW w:w="1280" w:type="dxa"/>
            <w:shd w:val="clear" w:color="auto" w:fill="auto"/>
          </w:tcPr>
          <w:p w14:paraId="42485C12" w14:textId="77777777" w:rsidR="003205FB" w:rsidRPr="00A56532" w:rsidRDefault="003205FB" w:rsidP="00E24DA5">
            <w:pPr>
              <w:contextualSpacing/>
              <w:rPr>
                <w:sz w:val="18"/>
                <w:szCs w:val="18"/>
                <w:lang w:eastAsia="ru-RU"/>
              </w:rPr>
            </w:pPr>
          </w:p>
        </w:tc>
        <w:tc>
          <w:tcPr>
            <w:tcW w:w="1098" w:type="dxa"/>
            <w:shd w:val="clear" w:color="auto" w:fill="auto"/>
          </w:tcPr>
          <w:p w14:paraId="6D00EFAF" w14:textId="77777777" w:rsidR="003205FB" w:rsidRPr="00A56532" w:rsidRDefault="003205FB" w:rsidP="00E24DA5">
            <w:pPr>
              <w:contextualSpacing/>
              <w:rPr>
                <w:sz w:val="18"/>
                <w:szCs w:val="18"/>
                <w:lang w:eastAsia="ru-RU"/>
              </w:rPr>
            </w:pPr>
          </w:p>
        </w:tc>
        <w:tc>
          <w:tcPr>
            <w:tcW w:w="1119" w:type="dxa"/>
            <w:shd w:val="clear" w:color="auto" w:fill="auto"/>
          </w:tcPr>
          <w:p w14:paraId="57F801E9" w14:textId="77777777" w:rsidR="003205FB" w:rsidRPr="00A56532" w:rsidRDefault="003205FB" w:rsidP="00E24DA5">
            <w:pPr>
              <w:contextualSpacing/>
              <w:rPr>
                <w:sz w:val="18"/>
                <w:szCs w:val="18"/>
                <w:lang w:eastAsia="ru-RU"/>
              </w:rPr>
            </w:pPr>
          </w:p>
        </w:tc>
        <w:tc>
          <w:tcPr>
            <w:tcW w:w="1062" w:type="dxa"/>
          </w:tcPr>
          <w:p w14:paraId="606E32DE" w14:textId="77777777" w:rsidR="003205FB" w:rsidRPr="00A56532" w:rsidRDefault="003205FB" w:rsidP="00E24DA5">
            <w:pPr>
              <w:contextualSpacing/>
              <w:rPr>
                <w:sz w:val="18"/>
                <w:szCs w:val="18"/>
                <w:lang w:eastAsia="ru-RU"/>
              </w:rPr>
            </w:pPr>
          </w:p>
        </w:tc>
      </w:tr>
    </w:tbl>
    <w:p w14:paraId="325959DE" w14:textId="77777777" w:rsidR="003205FB" w:rsidRPr="00961C7C" w:rsidRDefault="003205FB" w:rsidP="003205FB">
      <w:pPr>
        <w:contextualSpacing/>
        <w:rPr>
          <w:lang w:eastAsia="ru-RU"/>
        </w:rPr>
      </w:pPr>
    </w:p>
    <w:p w14:paraId="28D97224" w14:textId="77777777" w:rsidR="003205FB" w:rsidRPr="00961C7C" w:rsidRDefault="003205FB" w:rsidP="003205FB">
      <w:pPr>
        <w:contextualSpacing/>
        <w:rPr>
          <w:lang w:eastAsia="ru-RU"/>
        </w:rPr>
      </w:pPr>
    </w:p>
    <w:p w14:paraId="38FC9669" w14:textId="77777777" w:rsidR="003205FB" w:rsidRPr="00961C7C" w:rsidRDefault="003205FB" w:rsidP="003205FB">
      <w:pPr>
        <w:ind w:firstLine="709"/>
        <w:jc w:val="center"/>
      </w:pPr>
    </w:p>
    <w:p w14:paraId="4D2310FC" w14:textId="77777777" w:rsidR="003205FB" w:rsidRPr="00961C7C" w:rsidRDefault="003205FB" w:rsidP="003205FB">
      <w:pPr>
        <w:suppressAutoHyphens w:val="0"/>
      </w:pPr>
      <w:r w:rsidRPr="00961C7C">
        <w:br w:type="page"/>
      </w:r>
    </w:p>
    <w:p w14:paraId="554F8164" w14:textId="77777777" w:rsidR="003205FB" w:rsidRPr="00961C7C" w:rsidRDefault="003205FB" w:rsidP="003205FB"/>
    <w:p w14:paraId="5961F615" w14:textId="10275CD4" w:rsidR="003205FB" w:rsidRPr="00961C7C" w:rsidRDefault="003205FB" w:rsidP="003205FB">
      <w:pPr>
        <w:tabs>
          <w:tab w:val="left" w:pos="3402"/>
        </w:tabs>
        <w:ind w:firstLine="709"/>
        <w:jc w:val="right"/>
      </w:pPr>
      <w:bookmarkStart w:id="3" w:name="_Toc34059345"/>
      <w:r w:rsidRPr="00961C7C">
        <w:t>Приложение № 1</w:t>
      </w:r>
      <w:r w:rsidR="003F2C13">
        <w:t>1</w:t>
      </w:r>
    </w:p>
    <w:p w14:paraId="1E2A5B5F" w14:textId="77777777" w:rsidR="003205FB" w:rsidRPr="00961C7C" w:rsidRDefault="003205FB" w:rsidP="003205FB">
      <w:pPr>
        <w:ind w:firstLine="709"/>
        <w:jc w:val="right"/>
      </w:pPr>
      <w:r w:rsidRPr="00961C7C">
        <w:t>к документации о закупке</w:t>
      </w:r>
    </w:p>
    <w:p w14:paraId="5A0019E3" w14:textId="77777777" w:rsidR="003205FB" w:rsidRPr="00961C7C" w:rsidRDefault="003205FB" w:rsidP="003205FB">
      <w:pPr>
        <w:jc w:val="center"/>
        <w:rPr>
          <w:b/>
        </w:rPr>
      </w:pPr>
    </w:p>
    <w:p w14:paraId="50EDF327" w14:textId="77777777" w:rsidR="003205FB" w:rsidRPr="00961C7C" w:rsidRDefault="003205FB" w:rsidP="003205FB">
      <w:pPr>
        <w:jc w:val="center"/>
        <w:rPr>
          <w:b/>
        </w:rPr>
      </w:pPr>
      <w:r w:rsidRPr="00961C7C">
        <w:rPr>
          <w:b/>
        </w:rPr>
        <w:t xml:space="preserve">Справка о численности персонала </w:t>
      </w:r>
      <w:bookmarkEnd w:id="3"/>
      <w:r w:rsidRPr="00961C7C">
        <w:rPr>
          <w:b/>
        </w:rPr>
        <w:t>участника</w:t>
      </w:r>
    </w:p>
    <w:p w14:paraId="53960944" w14:textId="77777777" w:rsidR="003205FB" w:rsidRPr="00961C7C" w:rsidRDefault="003205FB" w:rsidP="003205FB"/>
    <w:p w14:paraId="3DEE5756" w14:textId="77777777" w:rsidR="003205FB" w:rsidRPr="00961C7C" w:rsidRDefault="003205FB" w:rsidP="003205FB">
      <w:pPr>
        <w:pStyle w:val="aff7"/>
        <w:numPr>
          <w:ilvl w:val="1"/>
          <w:numId w:val="30"/>
        </w:numPr>
        <w:suppressAutoHyphens w:val="0"/>
        <w:contextualSpacing/>
        <w:jc w:val="both"/>
        <w:rPr>
          <w:b/>
        </w:rPr>
      </w:pPr>
      <w:r w:rsidRPr="00961C7C">
        <w:rPr>
          <w:b/>
        </w:rPr>
        <w:t xml:space="preserve">Общие данные о кадровых ресурсах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026"/>
        <w:gridCol w:w="1731"/>
        <w:gridCol w:w="1731"/>
        <w:gridCol w:w="1731"/>
      </w:tblGrid>
      <w:tr w:rsidR="003205FB" w:rsidRPr="00961C7C" w14:paraId="3CDADFA9" w14:textId="77777777" w:rsidTr="00E24DA5">
        <w:trPr>
          <w:trHeight w:val="820"/>
          <w:jc w:val="center"/>
        </w:trPr>
        <w:tc>
          <w:tcPr>
            <w:tcW w:w="846" w:type="dxa"/>
            <w:vAlign w:val="center"/>
          </w:tcPr>
          <w:p w14:paraId="7B994BB7" w14:textId="77777777" w:rsidR="003205FB" w:rsidRPr="00961C7C" w:rsidRDefault="003205FB" w:rsidP="00E24DA5">
            <w:pPr>
              <w:numPr>
                <w:ilvl w:val="12"/>
                <w:numId w:val="0"/>
              </w:numPr>
              <w:contextualSpacing/>
              <w:jc w:val="center"/>
            </w:pPr>
            <w:r w:rsidRPr="00961C7C">
              <w:t>№</w:t>
            </w:r>
          </w:p>
          <w:p w14:paraId="42FAA4A4" w14:textId="77777777" w:rsidR="003205FB" w:rsidRPr="00961C7C" w:rsidRDefault="003205FB" w:rsidP="00E24DA5">
            <w:pPr>
              <w:numPr>
                <w:ilvl w:val="12"/>
                <w:numId w:val="0"/>
              </w:numPr>
              <w:contextualSpacing/>
              <w:jc w:val="center"/>
            </w:pPr>
            <w:r w:rsidRPr="00961C7C">
              <w:t>п/п</w:t>
            </w:r>
          </w:p>
        </w:tc>
        <w:tc>
          <w:tcPr>
            <w:tcW w:w="4026" w:type="dxa"/>
            <w:vAlign w:val="center"/>
          </w:tcPr>
          <w:p w14:paraId="248AF67B" w14:textId="77777777" w:rsidR="003205FB" w:rsidRPr="00961C7C" w:rsidRDefault="003205FB" w:rsidP="00E24DA5">
            <w:pPr>
              <w:numPr>
                <w:ilvl w:val="12"/>
                <w:numId w:val="0"/>
              </w:numPr>
              <w:contextualSpacing/>
              <w:jc w:val="center"/>
            </w:pPr>
            <w:r w:rsidRPr="00961C7C">
              <w:t>Наименование показателей</w:t>
            </w:r>
          </w:p>
        </w:tc>
        <w:tc>
          <w:tcPr>
            <w:tcW w:w="1731" w:type="dxa"/>
            <w:vAlign w:val="center"/>
          </w:tcPr>
          <w:p w14:paraId="021E8A6E" w14:textId="77777777" w:rsidR="003205FB" w:rsidRPr="00961C7C" w:rsidRDefault="003205FB" w:rsidP="00E24DA5">
            <w:pPr>
              <w:numPr>
                <w:ilvl w:val="12"/>
                <w:numId w:val="0"/>
              </w:numPr>
              <w:contextualSpacing/>
              <w:jc w:val="center"/>
            </w:pPr>
            <w:r w:rsidRPr="00961C7C">
              <w:t>Кол-во человек, подразделения</w:t>
            </w:r>
          </w:p>
          <w:p w14:paraId="68B144D9" w14:textId="77777777" w:rsidR="003205FB" w:rsidRPr="00961C7C" w:rsidRDefault="003205FB" w:rsidP="00E24DA5">
            <w:pPr>
              <w:numPr>
                <w:ilvl w:val="12"/>
                <w:numId w:val="0"/>
              </w:numPr>
              <w:contextualSpacing/>
              <w:jc w:val="center"/>
            </w:pPr>
            <w:r w:rsidRPr="00961C7C">
              <w:t>20__ год</w:t>
            </w:r>
          </w:p>
        </w:tc>
        <w:tc>
          <w:tcPr>
            <w:tcW w:w="1731" w:type="dxa"/>
            <w:vAlign w:val="center"/>
          </w:tcPr>
          <w:p w14:paraId="73AB1D16" w14:textId="77777777" w:rsidR="003205FB" w:rsidRPr="00961C7C" w:rsidRDefault="003205FB" w:rsidP="00E24DA5">
            <w:pPr>
              <w:numPr>
                <w:ilvl w:val="12"/>
                <w:numId w:val="0"/>
              </w:numPr>
              <w:contextualSpacing/>
              <w:jc w:val="center"/>
            </w:pPr>
            <w:r w:rsidRPr="00961C7C">
              <w:t>Кол-во человек, подразделения</w:t>
            </w:r>
          </w:p>
          <w:p w14:paraId="0687C730" w14:textId="77777777" w:rsidR="003205FB" w:rsidRPr="00961C7C" w:rsidRDefault="003205FB" w:rsidP="00E24DA5">
            <w:pPr>
              <w:numPr>
                <w:ilvl w:val="12"/>
                <w:numId w:val="0"/>
              </w:numPr>
              <w:contextualSpacing/>
              <w:jc w:val="center"/>
            </w:pPr>
            <w:r w:rsidRPr="00961C7C">
              <w:t>20_ год</w:t>
            </w:r>
          </w:p>
        </w:tc>
        <w:tc>
          <w:tcPr>
            <w:tcW w:w="1731" w:type="dxa"/>
            <w:vAlign w:val="center"/>
          </w:tcPr>
          <w:p w14:paraId="21F12906" w14:textId="77777777" w:rsidR="003205FB" w:rsidRPr="00961C7C" w:rsidRDefault="003205FB" w:rsidP="00E24DA5">
            <w:pPr>
              <w:numPr>
                <w:ilvl w:val="12"/>
                <w:numId w:val="0"/>
              </w:numPr>
              <w:contextualSpacing/>
              <w:jc w:val="center"/>
            </w:pPr>
            <w:r w:rsidRPr="00961C7C">
              <w:t>Кол-во человек, подразделения</w:t>
            </w:r>
          </w:p>
          <w:p w14:paraId="3BBF8194" w14:textId="77777777" w:rsidR="003205FB" w:rsidRPr="00961C7C" w:rsidRDefault="003205FB" w:rsidP="00E24DA5">
            <w:pPr>
              <w:numPr>
                <w:ilvl w:val="12"/>
                <w:numId w:val="0"/>
              </w:numPr>
              <w:contextualSpacing/>
              <w:jc w:val="center"/>
            </w:pPr>
            <w:r w:rsidRPr="00961C7C">
              <w:t>20_ год</w:t>
            </w:r>
          </w:p>
        </w:tc>
      </w:tr>
      <w:tr w:rsidR="003205FB" w:rsidRPr="00961C7C" w14:paraId="041EC131" w14:textId="77777777" w:rsidTr="00E24DA5">
        <w:trPr>
          <w:jc w:val="center"/>
        </w:trPr>
        <w:tc>
          <w:tcPr>
            <w:tcW w:w="846" w:type="dxa"/>
            <w:vAlign w:val="center"/>
          </w:tcPr>
          <w:p w14:paraId="33C32884" w14:textId="77777777" w:rsidR="003205FB" w:rsidRPr="00961C7C" w:rsidRDefault="003205FB" w:rsidP="00E24DA5">
            <w:pPr>
              <w:numPr>
                <w:ilvl w:val="12"/>
                <w:numId w:val="0"/>
              </w:numPr>
              <w:contextualSpacing/>
              <w:jc w:val="center"/>
            </w:pPr>
            <w:r w:rsidRPr="00961C7C">
              <w:t>1.</w:t>
            </w:r>
          </w:p>
        </w:tc>
        <w:tc>
          <w:tcPr>
            <w:tcW w:w="4026" w:type="dxa"/>
            <w:vAlign w:val="center"/>
          </w:tcPr>
          <w:p w14:paraId="60F62CCA" w14:textId="77777777" w:rsidR="003205FB" w:rsidRPr="00961C7C" w:rsidRDefault="003205FB" w:rsidP="00E24DA5">
            <w:pPr>
              <w:numPr>
                <w:ilvl w:val="12"/>
                <w:numId w:val="0"/>
              </w:numPr>
              <w:contextualSpacing/>
              <w:jc w:val="both"/>
              <w:rPr>
                <w:bCs/>
              </w:rPr>
            </w:pPr>
            <w:r w:rsidRPr="00961C7C">
              <w:rPr>
                <w:bCs/>
              </w:rPr>
              <w:t xml:space="preserve">Общее количество работников </w:t>
            </w:r>
          </w:p>
        </w:tc>
        <w:tc>
          <w:tcPr>
            <w:tcW w:w="1731" w:type="dxa"/>
          </w:tcPr>
          <w:p w14:paraId="5F211D3E" w14:textId="77777777" w:rsidR="003205FB" w:rsidRPr="00961C7C" w:rsidRDefault="003205FB" w:rsidP="00E24DA5">
            <w:pPr>
              <w:numPr>
                <w:ilvl w:val="12"/>
                <w:numId w:val="0"/>
              </w:numPr>
              <w:contextualSpacing/>
              <w:jc w:val="center"/>
              <w:rPr>
                <w:bCs/>
              </w:rPr>
            </w:pPr>
          </w:p>
        </w:tc>
        <w:tc>
          <w:tcPr>
            <w:tcW w:w="1731" w:type="dxa"/>
          </w:tcPr>
          <w:p w14:paraId="146BC7E4" w14:textId="77777777" w:rsidR="003205FB" w:rsidRPr="00961C7C" w:rsidRDefault="003205FB" w:rsidP="00E24DA5">
            <w:pPr>
              <w:numPr>
                <w:ilvl w:val="12"/>
                <w:numId w:val="0"/>
              </w:numPr>
              <w:contextualSpacing/>
              <w:jc w:val="center"/>
              <w:rPr>
                <w:bCs/>
              </w:rPr>
            </w:pPr>
          </w:p>
        </w:tc>
        <w:tc>
          <w:tcPr>
            <w:tcW w:w="1731" w:type="dxa"/>
          </w:tcPr>
          <w:p w14:paraId="05E02CAE" w14:textId="77777777" w:rsidR="003205FB" w:rsidRPr="00961C7C" w:rsidRDefault="003205FB" w:rsidP="00E24DA5">
            <w:pPr>
              <w:numPr>
                <w:ilvl w:val="12"/>
                <w:numId w:val="0"/>
              </w:numPr>
              <w:contextualSpacing/>
              <w:jc w:val="center"/>
              <w:rPr>
                <w:bCs/>
              </w:rPr>
            </w:pPr>
          </w:p>
        </w:tc>
      </w:tr>
      <w:tr w:rsidR="003205FB" w:rsidRPr="00961C7C" w14:paraId="58D40858" w14:textId="77777777" w:rsidTr="00E24DA5">
        <w:trPr>
          <w:jc w:val="center"/>
        </w:trPr>
        <w:tc>
          <w:tcPr>
            <w:tcW w:w="846" w:type="dxa"/>
            <w:vAlign w:val="center"/>
          </w:tcPr>
          <w:p w14:paraId="2AE62E33" w14:textId="77777777" w:rsidR="003205FB" w:rsidRPr="00961C7C" w:rsidRDefault="003205FB" w:rsidP="00E24DA5">
            <w:pPr>
              <w:numPr>
                <w:ilvl w:val="12"/>
                <w:numId w:val="0"/>
              </w:numPr>
              <w:contextualSpacing/>
              <w:jc w:val="center"/>
            </w:pPr>
            <w:r w:rsidRPr="00961C7C">
              <w:t>1.1.</w:t>
            </w:r>
          </w:p>
        </w:tc>
        <w:tc>
          <w:tcPr>
            <w:tcW w:w="4026" w:type="dxa"/>
            <w:vAlign w:val="center"/>
          </w:tcPr>
          <w:p w14:paraId="5B87133F" w14:textId="77777777" w:rsidR="003205FB" w:rsidRPr="00961C7C" w:rsidRDefault="003205FB" w:rsidP="00E24DA5">
            <w:pPr>
              <w:numPr>
                <w:ilvl w:val="12"/>
                <w:numId w:val="0"/>
              </w:numPr>
              <w:contextualSpacing/>
              <w:jc w:val="both"/>
              <w:rPr>
                <w:bCs/>
              </w:rPr>
            </w:pPr>
            <w:r w:rsidRPr="00961C7C">
              <w:rPr>
                <w:bCs/>
              </w:rPr>
              <w:t>Количество застрахованных лиц*</w:t>
            </w:r>
          </w:p>
        </w:tc>
        <w:tc>
          <w:tcPr>
            <w:tcW w:w="1731" w:type="dxa"/>
          </w:tcPr>
          <w:p w14:paraId="67FA44FB" w14:textId="77777777" w:rsidR="003205FB" w:rsidRPr="00961C7C" w:rsidRDefault="003205FB" w:rsidP="00E24DA5">
            <w:pPr>
              <w:numPr>
                <w:ilvl w:val="12"/>
                <w:numId w:val="0"/>
              </w:numPr>
              <w:contextualSpacing/>
              <w:jc w:val="center"/>
              <w:rPr>
                <w:bCs/>
              </w:rPr>
            </w:pPr>
          </w:p>
        </w:tc>
        <w:tc>
          <w:tcPr>
            <w:tcW w:w="1731" w:type="dxa"/>
          </w:tcPr>
          <w:p w14:paraId="07353D02" w14:textId="77777777" w:rsidR="003205FB" w:rsidRPr="00961C7C" w:rsidRDefault="003205FB" w:rsidP="00E24DA5">
            <w:pPr>
              <w:numPr>
                <w:ilvl w:val="12"/>
                <w:numId w:val="0"/>
              </w:numPr>
              <w:contextualSpacing/>
              <w:jc w:val="center"/>
              <w:rPr>
                <w:bCs/>
              </w:rPr>
            </w:pPr>
          </w:p>
        </w:tc>
        <w:tc>
          <w:tcPr>
            <w:tcW w:w="1731" w:type="dxa"/>
          </w:tcPr>
          <w:p w14:paraId="207237D1" w14:textId="77777777" w:rsidR="003205FB" w:rsidRPr="00961C7C" w:rsidRDefault="003205FB" w:rsidP="00E24DA5">
            <w:pPr>
              <w:numPr>
                <w:ilvl w:val="12"/>
                <w:numId w:val="0"/>
              </w:numPr>
              <w:contextualSpacing/>
              <w:jc w:val="center"/>
              <w:rPr>
                <w:bCs/>
              </w:rPr>
            </w:pPr>
          </w:p>
        </w:tc>
      </w:tr>
      <w:tr w:rsidR="003205FB" w:rsidRPr="00961C7C" w14:paraId="58F552AD" w14:textId="77777777" w:rsidTr="00E24DA5">
        <w:trPr>
          <w:jc w:val="center"/>
        </w:trPr>
        <w:tc>
          <w:tcPr>
            <w:tcW w:w="846" w:type="dxa"/>
            <w:vAlign w:val="center"/>
          </w:tcPr>
          <w:p w14:paraId="5950F361" w14:textId="77777777" w:rsidR="003205FB" w:rsidRPr="00961C7C" w:rsidRDefault="003205FB" w:rsidP="00E24DA5">
            <w:pPr>
              <w:numPr>
                <w:ilvl w:val="12"/>
                <w:numId w:val="0"/>
              </w:numPr>
              <w:contextualSpacing/>
              <w:jc w:val="center"/>
            </w:pPr>
            <w:r w:rsidRPr="00961C7C">
              <w:t>1.2.</w:t>
            </w:r>
          </w:p>
        </w:tc>
        <w:tc>
          <w:tcPr>
            <w:tcW w:w="4026" w:type="dxa"/>
            <w:vAlign w:val="center"/>
          </w:tcPr>
          <w:p w14:paraId="1195C129" w14:textId="77777777" w:rsidR="003205FB" w:rsidRPr="00961C7C" w:rsidRDefault="003205FB" w:rsidP="00E24DA5">
            <w:pPr>
              <w:numPr>
                <w:ilvl w:val="12"/>
                <w:numId w:val="0"/>
              </w:numPr>
              <w:contextualSpacing/>
              <w:jc w:val="both"/>
              <w:rPr>
                <w:bCs/>
              </w:rPr>
            </w:pPr>
            <w:r w:rsidRPr="00961C7C">
              <w:rPr>
                <w:bCs/>
              </w:rPr>
              <w:t>Среднесписочная численность*</w:t>
            </w:r>
          </w:p>
        </w:tc>
        <w:tc>
          <w:tcPr>
            <w:tcW w:w="1731" w:type="dxa"/>
          </w:tcPr>
          <w:p w14:paraId="391FEB1B" w14:textId="77777777" w:rsidR="003205FB" w:rsidRPr="00961C7C" w:rsidRDefault="003205FB" w:rsidP="00E24DA5">
            <w:pPr>
              <w:numPr>
                <w:ilvl w:val="12"/>
                <w:numId w:val="0"/>
              </w:numPr>
              <w:contextualSpacing/>
              <w:jc w:val="center"/>
              <w:rPr>
                <w:bCs/>
              </w:rPr>
            </w:pPr>
          </w:p>
        </w:tc>
        <w:tc>
          <w:tcPr>
            <w:tcW w:w="1731" w:type="dxa"/>
          </w:tcPr>
          <w:p w14:paraId="188B40E7" w14:textId="77777777" w:rsidR="003205FB" w:rsidRPr="00961C7C" w:rsidRDefault="003205FB" w:rsidP="00E24DA5">
            <w:pPr>
              <w:numPr>
                <w:ilvl w:val="12"/>
                <w:numId w:val="0"/>
              </w:numPr>
              <w:contextualSpacing/>
              <w:jc w:val="center"/>
              <w:rPr>
                <w:bCs/>
              </w:rPr>
            </w:pPr>
          </w:p>
        </w:tc>
        <w:tc>
          <w:tcPr>
            <w:tcW w:w="1731" w:type="dxa"/>
          </w:tcPr>
          <w:p w14:paraId="3145AC72" w14:textId="77777777" w:rsidR="003205FB" w:rsidRPr="00961C7C" w:rsidRDefault="003205FB" w:rsidP="00E24DA5">
            <w:pPr>
              <w:numPr>
                <w:ilvl w:val="12"/>
                <w:numId w:val="0"/>
              </w:numPr>
              <w:contextualSpacing/>
              <w:jc w:val="center"/>
              <w:rPr>
                <w:bCs/>
              </w:rPr>
            </w:pPr>
          </w:p>
        </w:tc>
      </w:tr>
    </w:tbl>
    <w:p w14:paraId="567198B4" w14:textId="77777777" w:rsidR="003205FB" w:rsidRPr="00653BBF" w:rsidRDefault="003205FB" w:rsidP="003205FB">
      <w:pPr>
        <w:numPr>
          <w:ilvl w:val="12"/>
          <w:numId w:val="0"/>
        </w:numPr>
        <w:ind w:firstLine="709"/>
        <w:contextualSpacing/>
        <w:jc w:val="both"/>
        <w:rPr>
          <w:b/>
          <w:sz w:val="18"/>
        </w:rPr>
      </w:pPr>
    </w:p>
    <w:p w14:paraId="5EFC13C5" w14:textId="77777777" w:rsidR="003205FB" w:rsidRPr="00653BBF" w:rsidRDefault="003205FB" w:rsidP="003205FB">
      <w:pPr>
        <w:numPr>
          <w:ilvl w:val="12"/>
          <w:numId w:val="0"/>
        </w:numPr>
        <w:contextualSpacing/>
        <w:jc w:val="both"/>
        <w:rPr>
          <w:sz w:val="18"/>
        </w:rPr>
      </w:pPr>
      <w:r w:rsidRPr="00653BBF">
        <w:rPr>
          <w:sz w:val="18"/>
        </w:rPr>
        <w:t>*В соответствии с расчетом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w:t>
      </w:r>
    </w:p>
    <w:p w14:paraId="078F595E" w14:textId="77777777" w:rsidR="003205FB" w:rsidRPr="00961C7C" w:rsidRDefault="003205FB" w:rsidP="003205FB">
      <w:pPr>
        <w:numPr>
          <w:ilvl w:val="12"/>
          <w:numId w:val="0"/>
        </w:numPr>
        <w:contextualSpacing/>
      </w:pPr>
    </w:p>
    <w:p w14:paraId="216414BC" w14:textId="77777777" w:rsidR="003205FB" w:rsidRPr="00961C7C" w:rsidRDefault="003205FB" w:rsidP="003205FB">
      <w:pPr>
        <w:numPr>
          <w:ilvl w:val="12"/>
          <w:numId w:val="0"/>
        </w:numPr>
        <w:contextualSpacing/>
      </w:pPr>
      <w:r w:rsidRPr="00961C7C">
        <w:t>Указать данные за текущий год и 2 (Два) предшествующих года</w:t>
      </w:r>
    </w:p>
    <w:p w14:paraId="177C42DF" w14:textId="77777777" w:rsidR="003205FB" w:rsidRPr="00961C7C" w:rsidRDefault="003205FB" w:rsidP="003205FB">
      <w:pPr>
        <w:shd w:val="clear" w:color="auto" w:fill="FFFFFF"/>
        <w:tabs>
          <w:tab w:val="left" w:pos="3562"/>
          <w:tab w:val="left" w:leader="underscore" w:pos="5774"/>
          <w:tab w:val="left" w:leader="underscore" w:pos="8218"/>
        </w:tabs>
        <w:ind w:firstLine="709"/>
        <w:contextualSpacing/>
      </w:pPr>
    </w:p>
    <w:p w14:paraId="151E1EEF" w14:textId="77777777" w:rsidR="003205FB" w:rsidRPr="00961C7C" w:rsidRDefault="003205FB" w:rsidP="003205FB">
      <w:pPr>
        <w:pStyle w:val="aff7"/>
        <w:numPr>
          <w:ilvl w:val="1"/>
          <w:numId w:val="30"/>
        </w:numPr>
        <w:suppressAutoHyphens w:val="0"/>
        <w:contextualSpacing/>
        <w:jc w:val="both"/>
        <w:rPr>
          <w:b/>
        </w:rPr>
      </w:pPr>
      <w:r w:rsidRPr="00961C7C">
        <w:rPr>
          <w:b/>
        </w:rPr>
        <w:t xml:space="preserve">Справка о ключевом персонале </w:t>
      </w:r>
    </w:p>
    <w:tbl>
      <w:tblPr>
        <w:tblW w:w="50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
        <w:gridCol w:w="1560"/>
        <w:gridCol w:w="1833"/>
        <w:gridCol w:w="1411"/>
        <w:gridCol w:w="1475"/>
        <w:gridCol w:w="1786"/>
        <w:gridCol w:w="1241"/>
      </w:tblGrid>
      <w:tr w:rsidR="003205FB" w:rsidRPr="00653BBF" w14:paraId="28503299"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3F9579F6" w14:textId="77777777" w:rsidR="003205FB" w:rsidRPr="00653BBF" w:rsidRDefault="003205FB" w:rsidP="00E24DA5">
            <w:pPr>
              <w:keepNext/>
              <w:ind w:left="57" w:right="57"/>
              <w:contextualSpacing/>
              <w:jc w:val="center"/>
              <w:rPr>
                <w:sz w:val="22"/>
              </w:rPr>
            </w:pPr>
            <w:r w:rsidRPr="00653BBF">
              <w:rPr>
                <w:sz w:val="22"/>
              </w:rPr>
              <w:t>№</w:t>
            </w:r>
          </w:p>
          <w:p w14:paraId="6474A29D" w14:textId="77777777" w:rsidR="003205FB" w:rsidRPr="00653BBF" w:rsidRDefault="003205FB" w:rsidP="00E24DA5">
            <w:pPr>
              <w:keepNext/>
              <w:ind w:left="57" w:right="57"/>
              <w:contextualSpacing/>
              <w:jc w:val="center"/>
              <w:rPr>
                <w:sz w:val="22"/>
              </w:rPr>
            </w:pPr>
            <w:r w:rsidRPr="00653BBF">
              <w:rPr>
                <w:sz w:val="22"/>
              </w:rPr>
              <w:t>п/п</w:t>
            </w:r>
          </w:p>
        </w:tc>
        <w:tc>
          <w:tcPr>
            <w:tcW w:w="788" w:type="pct"/>
            <w:tcBorders>
              <w:top w:val="single" w:sz="6" w:space="0" w:color="auto"/>
              <w:left w:val="single" w:sz="6" w:space="0" w:color="auto"/>
              <w:bottom w:val="single" w:sz="6" w:space="0" w:color="auto"/>
              <w:right w:val="single" w:sz="6" w:space="0" w:color="auto"/>
            </w:tcBorders>
          </w:tcPr>
          <w:p w14:paraId="698F4F7A" w14:textId="77777777" w:rsidR="003205FB" w:rsidRPr="00653BBF" w:rsidRDefault="003205FB" w:rsidP="00E24DA5">
            <w:pPr>
              <w:keepNext/>
              <w:ind w:left="57" w:right="-87"/>
              <w:contextualSpacing/>
              <w:jc w:val="center"/>
              <w:rPr>
                <w:sz w:val="22"/>
              </w:rPr>
            </w:pPr>
            <w:r w:rsidRPr="00653BBF">
              <w:rPr>
                <w:sz w:val="22"/>
              </w:rPr>
              <w:t>Фамилия, имя, отчество сотрудника</w:t>
            </w:r>
          </w:p>
        </w:tc>
        <w:tc>
          <w:tcPr>
            <w:tcW w:w="926" w:type="pct"/>
            <w:tcBorders>
              <w:top w:val="single" w:sz="6" w:space="0" w:color="auto"/>
              <w:left w:val="single" w:sz="6" w:space="0" w:color="auto"/>
              <w:bottom w:val="single" w:sz="6" w:space="0" w:color="auto"/>
              <w:right w:val="single" w:sz="6" w:space="0" w:color="auto"/>
            </w:tcBorders>
          </w:tcPr>
          <w:p w14:paraId="39E8F17C" w14:textId="77777777" w:rsidR="003205FB" w:rsidRPr="00653BBF" w:rsidRDefault="003205FB" w:rsidP="00E24DA5">
            <w:pPr>
              <w:keepNext/>
              <w:ind w:left="57" w:right="57"/>
              <w:contextualSpacing/>
              <w:jc w:val="center"/>
              <w:rPr>
                <w:sz w:val="22"/>
              </w:rPr>
            </w:pPr>
            <w:r w:rsidRPr="00653BBF">
              <w:rPr>
                <w:sz w:val="22"/>
              </w:rPr>
              <w:t>Образование, квалификация, аттестаты, сертификаты, ученая степень, награды и др.</w:t>
            </w:r>
          </w:p>
        </w:tc>
        <w:tc>
          <w:tcPr>
            <w:tcW w:w="713" w:type="pct"/>
            <w:tcBorders>
              <w:top w:val="single" w:sz="6" w:space="0" w:color="auto"/>
              <w:left w:val="single" w:sz="6" w:space="0" w:color="auto"/>
              <w:bottom w:val="single" w:sz="6" w:space="0" w:color="auto"/>
              <w:right w:val="single" w:sz="6" w:space="0" w:color="auto"/>
            </w:tcBorders>
          </w:tcPr>
          <w:p w14:paraId="3884E6AF" w14:textId="77777777" w:rsidR="003205FB" w:rsidRPr="00653BBF" w:rsidRDefault="003205FB" w:rsidP="00E24DA5">
            <w:pPr>
              <w:keepNext/>
              <w:contextualSpacing/>
              <w:jc w:val="center"/>
              <w:rPr>
                <w:sz w:val="22"/>
              </w:rPr>
            </w:pPr>
            <w:r w:rsidRPr="00653BBF">
              <w:rPr>
                <w:sz w:val="22"/>
              </w:rPr>
              <w:t>Должность, разрядность</w:t>
            </w:r>
          </w:p>
        </w:tc>
        <w:tc>
          <w:tcPr>
            <w:tcW w:w="745" w:type="pct"/>
            <w:tcBorders>
              <w:top w:val="single" w:sz="6" w:space="0" w:color="auto"/>
              <w:left w:val="single" w:sz="6" w:space="0" w:color="auto"/>
              <w:bottom w:val="single" w:sz="6" w:space="0" w:color="auto"/>
              <w:right w:val="single" w:sz="6" w:space="0" w:color="auto"/>
            </w:tcBorders>
          </w:tcPr>
          <w:p w14:paraId="5D9289BC" w14:textId="77777777" w:rsidR="003205FB" w:rsidRPr="00653BBF" w:rsidRDefault="003205FB" w:rsidP="00E24DA5">
            <w:pPr>
              <w:keepNext/>
              <w:ind w:left="57" w:right="57"/>
              <w:contextualSpacing/>
              <w:jc w:val="center"/>
              <w:rPr>
                <w:sz w:val="22"/>
              </w:rPr>
            </w:pPr>
            <w:r w:rsidRPr="00653BBF">
              <w:rPr>
                <w:sz w:val="22"/>
              </w:rPr>
              <w:t>Стаж работы в данной или аналогичной должности, лет</w:t>
            </w:r>
          </w:p>
        </w:tc>
        <w:tc>
          <w:tcPr>
            <w:tcW w:w="902" w:type="pct"/>
          </w:tcPr>
          <w:p w14:paraId="59BADA0C" w14:textId="77777777" w:rsidR="003205FB" w:rsidRPr="00653BBF" w:rsidRDefault="003205FB" w:rsidP="00E24DA5">
            <w:pPr>
              <w:keepNext/>
              <w:ind w:left="57" w:right="57"/>
              <w:contextualSpacing/>
              <w:jc w:val="center"/>
              <w:rPr>
                <w:sz w:val="22"/>
              </w:rPr>
            </w:pPr>
            <w:r w:rsidRPr="00653BBF">
              <w:rPr>
                <w:sz w:val="22"/>
              </w:rPr>
              <w:t>Опыт выполнения работ/услуг/поставок, аналогичного предмету Запроса предложений</w:t>
            </w:r>
          </w:p>
        </w:tc>
        <w:tc>
          <w:tcPr>
            <w:tcW w:w="627" w:type="pct"/>
          </w:tcPr>
          <w:p w14:paraId="704BD5A6" w14:textId="77777777" w:rsidR="003205FB" w:rsidRPr="00653BBF" w:rsidRDefault="003205FB" w:rsidP="00E24DA5">
            <w:pPr>
              <w:keepNext/>
              <w:ind w:left="57" w:right="57"/>
              <w:contextualSpacing/>
              <w:jc w:val="center"/>
              <w:rPr>
                <w:sz w:val="22"/>
              </w:rPr>
            </w:pPr>
            <w:r w:rsidRPr="00653BBF">
              <w:rPr>
                <w:sz w:val="22"/>
              </w:rPr>
              <w:t xml:space="preserve">Примеча-ние </w:t>
            </w:r>
          </w:p>
        </w:tc>
      </w:tr>
      <w:tr w:rsidR="003205FB" w:rsidRPr="00961C7C" w14:paraId="58BFBACA" w14:textId="77777777" w:rsidTr="00E24DA5">
        <w:trPr>
          <w:trHeight w:val="20"/>
        </w:trPr>
        <w:tc>
          <w:tcPr>
            <w:tcW w:w="4373" w:type="pct"/>
            <w:gridSpan w:val="6"/>
            <w:tcBorders>
              <w:top w:val="single" w:sz="6" w:space="0" w:color="auto"/>
              <w:left w:val="single" w:sz="6" w:space="0" w:color="auto"/>
              <w:bottom w:val="single" w:sz="6" w:space="0" w:color="auto"/>
            </w:tcBorders>
          </w:tcPr>
          <w:p w14:paraId="27B1E3A3" w14:textId="77777777" w:rsidR="003205FB" w:rsidRPr="00961C7C" w:rsidRDefault="003205FB" w:rsidP="00E24DA5">
            <w:pPr>
              <w:ind w:left="57" w:right="57"/>
              <w:contextualSpacing/>
            </w:pPr>
            <w:r w:rsidRPr="00961C7C">
              <w:t xml:space="preserve">Управленческий персонал </w:t>
            </w:r>
          </w:p>
        </w:tc>
        <w:tc>
          <w:tcPr>
            <w:tcW w:w="627" w:type="pct"/>
            <w:tcBorders>
              <w:top w:val="single" w:sz="6" w:space="0" w:color="auto"/>
              <w:left w:val="single" w:sz="6" w:space="0" w:color="auto"/>
              <w:bottom w:val="single" w:sz="6" w:space="0" w:color="auto"/>
            </w:tcBorders>
          </w:tcPr>
          <w:p w14:paraId="6E76A5B3" w14:textId="77777777" w:rsidR="003205FB" w:rsidRPr="00961C7C" w:rsidRDefault="003205FB" w:rsidP="00E24DA5">
            <w:pPr>
              <w:ind w:left="57" w:right="57"/>
              <w:contextualSpacing/>
            </w:pPr>
          </w:p>
        </w:tc>
      </w:tr>
      <w:tr w:rsidR="003205FB" w:rsidRPr="00961C7C" w14:paraId="371087ED"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4E6DAD7A" w14:textId="77777777" w:rsidR="003205FB" w:rsidRPr="00961C7C" w:rsidRDefault="003205FB" w:rsidP="00E24DA5">
            <w:pPr>
              <w:numPr>
                <w:ilvl w:val="0"/>
                <w:numId w:val="28"/>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60A4EFD8"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32921919"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29D98F94"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1A65DCC9" w14:textId="77777777" w:rsidR="003205FB" w:rsidRPr="00961C7C" w:rsidRDefault="003205FB" w:rsidP="00E24DA5">
            <w:pPr>
              <w:ind w:left="57" w:right="57"/>
              <w:contextualSpacing/>
            </w:pPr>
          </w:p>
        </w:tc>
        <w:tc>
          <w:tcPr>
            <w:tcW w:w="902" w:type="pct"/>
          </w:tcPr>
          <w:p w14:paraId="50D3D174" w14:textId="77777777" w:rsidR="003205FB" w:rsidRPr="00961C7C" w:rsidRDefault="003205FB" w:rsidP="00E24DA5">
            <w:pPr>
              <w:ind w:left="57" w:right="57"/>
              <w:contextualSpacing/>
            </w:pPr>
          </w:p>
        </w:tc>
        <w:tc>
          <w:tcPr>
            <w:tcW w:w="627" w:type="pct"/>
          </w:tcPr>
          <w:p w14:paraId="69171F16" w14:textId="77777777" w:rsidR="003205FB" w:rsidRPr="00961C7C" w:rsidRDefault="003205FB" w:rsidP="00E24DA5">
            <w:pPr>
              <w:ind w:left="57" w:right="57"/>
              <w:contextualSpacing/>
            </w:pPr>
          </w:p>
        </w:tc>
      </w:tr>
      <w:tr w:rsidR="003205FB" w:rsidRPr="00961C7C" w14:paraId="1854FAC7"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103B6F62" w14:textId="77777777" w:rsidR="003205FB" w:rsidRPr="00961C7C" w:rsidRDefault="003205FB" w:rsidP="00E24DA5">
            <w:pPr>
              <w:numPr>
                <w:ilvl w:val="0"/>
                <w:numId w:val="28"/>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532CC5BD"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77AAB3E8"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6AC4B9B9"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1815E486" w14:textId="77777777" w:rsidR="003205FB" w:rsidRPr="00961C7C" w:rsidRDefault="003205FB" w:rsidP="00E24DA5">
            <w:pPr>
              <w:ind w:left="57" w:right="57"/>
              <w:contextualSpacing/>
            </w:pPr>
          </w:p>
        </w:tc>
        <w:tc>
          <w:tcPr>
            <w:tcW w:w="902" w:type="pct"/>
          </w:tcPr>
          <w:p w14:paraId="1AEC94F7" w14:textId="77777777" w:rsidR="003205FB" w:rsidRPr="00961C7C" w:rsidRDefault="003205FB" w:rsidP="00E24DA5">
            <w:pPr>
              <w:ind w:left="57" w:right="57"/>
              <w:contextualSpacing/>
            </w:pPr>
          </w:p>
        </w:tc>
        <w:tc>
          <w:tcPr>
            <w:tcW w:w="627" w:type="pct"/>
          </w:tcPr>
          <w:p w14:paraId="011B889F" w14:textId="77777777" w:rsidR="003205FB" w:rsidRPr="00961C7C" w:rsidRDefault="003205FB" w:rsidP="00E24DA5">
            <w:pPr>
              <w:ind w:left="57" w:right="57"/>
              <w:contextualSpacing/>
            </w:pPr>
          </w:p>
        </w:tc>
      </w:tr>
      <w:tr w:rsidR="003205FB" w:rsidRPr="00961C7C" w14:paraId="69592666"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0F2574EC" w14:textId="77777777" w:rsidR="003205FB" w:rsidRPr="00961C7C" w:rsidRDefault="003205FB" w:rsidP="00E24DA5">
            <w:pPr>
              <w:contextualSpacing/>
            </w:pPr>
            <w:r w:rsidRPr="00961C7C">
              <w:t>…</w:t>
            </w:r>
          </w:p>
        </w:tc>
        <w:tc>
          <w:tcPr>
            <w:tcW w:w="788" w:type="pct"/>
            <w:tcBorders>
              <w:top w:val="single" w:sz="6" w:space="0" w:color="auto"/>
              <w:left w:val="single" w:sz="6" w:space="0" w:color="auto"/>
              <w:bottom w:val="single" w:sz="6" w:space="0" w:color="auto"/>
              <w:right w:val="single" w:sz="6" w:space="0" w:color="auto"/>
            </w:tcBorders>
          </w:tcPr>
          <w:p w14:paraId="2B032B6F" w14:textId="77777777" w:rsidR="003205FB" w:rsidRPr="00961C7C" w:rsidRDefault="003205FB" w:rsidP="00E24DA5">
            <w:pPr>
              <w:contextualSpacing/>
            </w:pPr>
          </w:p>
        </w:tc>
        <w:tc>
          <w:tcPr>
            <w:tcW w:w="926" w:type="pct"/>
            <w:tcBorders>
              <w:top w:val="single" w:sz="6" w:space="0" w:color="auto"/>
              <w:left w:val="single" w:sz="6" w:space="0" w:color="auto"/>
              <w:bottom w:val="single" w:sz="6" w:space="0" w:color="auto"/>
              <w:right w:val="single" w:sz="6" w:space="0" w:color="auto"/>
            </w:tcBorders>
          </w:tcPr>
          <w:p w14:paraId="33A60B2B" w14:textId="77777777" w:rsidR="003205FB" w:rsidRPr="00961C7C" w:rsidRDefault="003205FB" w:rsidP="00E24DA5">
            <w:pPr>
              <w:contextualSpacing/>
            </w:pPr>
          </w:p>
        </w:tc>
        <w:tc>
          <w:tcPr>
            <w:tcW w:w="713" w:type="pct"/>
            <w:tcBorders>
              <w:top w:val="single" w:sz="6" w:space="0" w:color="auto"/>
              <w:left w:val="single" w:sz="6" w:space="0" w:color="auto"/>
              <w:bottom w:val="single" w:sz="6" w:space="0" w:color="auto"/>
              <w:right w:val="single" w:sz="6" w:space="0" w:color="auto"/>
            </w:tcBorders>
          </w:tcPr>
          <w:p w14:paraId="0407378B" w14:textId="77777777" w:rsidR="003205FB" w:rsidRPr="00961C7C" w:rsidRDefault="003205FB" w:rsidP="00E24DA5">
            <w:pPr>
              <w:contextualSpacing/>
            </w:pPr>
          </w:p>
        </w:tc>
        <w:tc>
          <w:tcPr>
            <w:tcW w:w="745" w:type="pct"/>
            <w:tcBorders>
              <w:top w:val="single" w:sz="6" w:space="0" w:color="auto"/>
              <w:left w:val="single" w:sz="6" w:space="0" w:color="auto"/>
              <w:bottom w:val="single" w:sz="6" w:space="0" w:color="auto"/>
              <w:right w:val="single" w:sz="6" w:space="0" w:color="auto"/>
            </w:tcBorders>
          </w:tcPr>
          <w:p w14:paraId="23EA9332" w14:textId="77777777" w:rsidR="003205FB" w:rsidRPr="00961C7C" w:rsidRDefault="003205FB" w:rsidP="00E24DA5">
            <w:pPr>
              <w:contextualSpacing/>
            </w:pPr>
          </w:p>
        </w:tc>
        <w:tc>
          <w:tcPr>
            <w:tcW w:w="902" w:type="pct"/>
          </w:tcPr>
          <w:p w14:paraId="791DB020" w14:textId="77777777" w:rsidR="003205FB" w:rsidRPr="00961C7C" w:rsidRDefault="003205FB" w:rsidP="00E24DA5">
            <w:pPr>
              <w:contextualSpacing/>
            </w:pPr>
          </w:p>
        </w:tc>
        <w:tc>
          <w:tcPr>
            <w:tcW w:w="627" w:type="pct"/>
          </w:tcPr>
          <w:p w14:paraId="02FAC4B6" w14:textId="77777777" w:rsidR="003205FB" w:rsidRPr="00961C7C" w:rsidRDefault="003205FB" w:rsidP="00E24DA5">
            <w:pPr>
              <w:contextualSpacing/>
            </w:pPr>
          </w:p>
        </w:tc>
      </w:tr>
      <w:tr w:rsidR="003205FB" w:rsidRPr="00961C7C" w14:paraId="0BA64467" w14:textId="77777777" w:rsidTr="00E24DA5">
        <w:trPr>
          <w:trHeight w:val="20"/>
        </w:trPr>
        <w:tc>
          <w:tcPr>
            <w:tcW w:w="4373" w:type="pct"/>
            <w:gridSpan w:val="6"/>
            <w:tcBorders>
              <w:top w:val="single" w:sz="6" w:space="0" w:color="auto"/>
              <w:left w:val="single" w:sz="6" w:space="0" w:color="auto"/>
              <w:bottom w:val="single" w:sz="6" w:space="0" w:color="auto"/>
            </w:tcBorders>
          </w:tcPr>
          <w:p w14:paraId="1C22FE50" w14:textId="77777777" w:rsidR="003205FB" w:rsidRPr="00961C7C" w:rsidRDefault="003205FB" w:rsidP="00E24DA5">
            <w:pPr>
              <w:ind w:left="57" w:right="57"/>
              <w:contextualSpacing/>
            </w:pPr>
            <w:r w:rsidRPr="00961C7C">
              <w:t>Специалисты, ответственные за выполнение работ</w:t>
            </w:r>
          </w:p>
        </w:tc>
        <w:tc>
          <w:tcPr>
            <w:tcW w:w="627" w:type="pct"/>
            <w:tcBorders>
              <w:top w:val="single" w:sz="6" w:space="0" w:color="auto"/>
              <w:left w:val="single" w:sz="6" w:space="0" w:color="auto"/>
              <w:bottom w:val="single" w:sz="6" w:space="0" w:color="auto"/>
            </w:tcBorders>
          </w:tcPr>
          <w:p w14:paraId="0582F2B9" w14:textId="77777777" w:rsidR="003205FB" w:rsidRPr="00961C7C" w:rsidRDefault="003205FB" w:rsidP="00E24DA5">
            <w:pPr>
              <w:ind w:left="57" w:right="57"/>
              <w:contextualSpacing/>
            </w:pPr>
          </w:p>
        </w:tc>
      </w:tr>
      <w:tr w:rsidR="003205FB" w:rsidRPr="00961C7C" w14:paraId="3616E9D0"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049AE8CE" w14:textId="77777777" w:rsidR="003205FB" w:rsidRPr="00961C7C" w:rsidRDefault="003205FB" w:rsidP="00E24DA5">
            <w:pPr>
              <w:numPr>
                <w:ilvl w:val="0"/>
                <w:numId w:val="29"/>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45E1E1F4"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05A6338C"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54143688"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267CF3D9" w14:textId="77777777" w:rsidR="003205FB" w:rsidRPr="00961C7C" w:rsidRDefault="003205FB" w:rsidP="00E24DA5">
            <w:pPr>
              <w:ind w:left="57" w:right="57"/>
              <w:contextualSpacing/>
            </w:pPr>
          </w:p>
        </w:tc>
        <w:tc>
          <w:tcPr>
            <w:tcW w:w="902" w:type="pct"/>
          </w:tcPr>
          <w:p w14:paraId="22A389A6" w14:textId="77777777" w:rsidR="003205FB" w:rsidRPr="00961C7C" w:rsidRDefault="003205FB" w:rsidP="00E24DA5">
            <w:pPr>
              <w:ind w:left="57" w:right="57"/>
              <w:contextualSpacing/>
            </w:pPr>
          </w:p>
        </w:tc>
        <w:tc>
          <w:tcPr>
            <w:tcW w:w="627" w:type="pct"/>
          </w:tcPr>
          <w:p w14:paraId="76E47985" w14:textId="77777777" w:rsidR="003205FB" w:rsidRPr="00961C7C" w:rsidRDefault="003205FB" w:rsidP="00E24DA5">
            <w:pPr>
              <w:ind w:left="57" w:right="57"/>
              <w:contextualSpacing/>
            </w:pPr>
          </w:p>
        </w:tc>
      </w:tr>
      <w:tr w:rsidR="003205FB" w:rsidRPr="00961C7C" w14:paraId="4035E6C0"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2814AC34" w14:textId="77777777" w:rsidR="003205FB" w:rsidRPr="00961C7C" w:rsidRDefault="003205FB" w:rsidP="00E24DA5">
            <w:pPr>
              <w:numPr>
                <w:ilvl w:val="0"/>
                <w:numId w:val="29"/>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3C1EFFFD"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0C4F5020"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59C18C7A"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71370EA4" w14:textId="77777777" w:rsidR="003205FB" w:rsidRPr="00961C7C" w:rsidRDefault="003205FB" w:rsidP="00E24DA5">
            <w:pPr>
              <w:ind w:left="57" w:right="57"/>
              <w:contextualSpacing/>
            </w:pPr>
          </w:p>
        </w:tc>
        <w:tc>
          <w:tcPr>
            <w:tcW w:w="902" w:type="pct"/>
          </w:tcPr>
          <w:p w14:paraId="6839A01D" w14:textId="77777777" w:rsidR="003205FB" w:rsidRPr="00961C7C" w:rsidRDefault="003205FB" w:rsidP="00E24DA5">
            <w:pPr>
              <w:ind w:left="57" w:right="57"/>
              <w:contextualSpacing/>
            </w:pPr>
          </w:p>
        </w:tc>
        <w:tc>
          <w:tcPr>
            <w:tcW w:w="627" w:type="pct"/>
          </w:tcPr>
          <w:p w14:paraId="05C0602A" w14:textId="77777777" w:rsidR="003205FB" w:rsidRPr="00961C7C" w:rsidRDefault="003205FB" w:rsidP="00E24DA5">
            <w:pPr>
              <w:ind w:left="57" w:right="57"/>
              <w:contextualSpacing/>
            </w:pPr>
          </w:p>
        </w:tc>
      </w:tr>
      <w:tr w:rsidR="003205FB" w:rsidRPr="00961C7C" w14:paraId="2FF7AC99"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6EE23621" w14:textId="77777777" w:rsidR="003205FB" w:rsidRPr="00961C7C" w:rsidRDefault="003205FB" w:rsidP="00E24DA5">
            <w:pPr>
              <w:contextualSpacing/>
            </w:pPr>
            <w:r w:rsidRPr="00961C7C">
              <w:t>…</w:t>
            </w:r>
          </w:p>
        </w:tc>
        <w:tc>
          <w:tcPr>
            <w:tcW w:w="788" w:type="pct"/>
            <w:tcBorders>
              <w:top w:val="single" w:sz="6" w:space="0" w:color="auto"/>
              <w:left w:val="single" w:sz="6" w:space="0" w:color="auto"/>
              <w:bottom w:val="single" w:sz="6" w:space="0" w:color="auto"/>
              <w:right w:val="single" w:sz="6" w:space="0" w:color="auto"/>
            </w:tcBorders>
          </w:tcPr>
          <w:p w14:paraId="77437CC8" w14:textId="77777777" w:rsidR="003205FB" w:rsidRPr="00961C7C" w:rsidRDefault="003205FB" w:rsidP="00E24DA5">
            <w:pPr>
              <w:contextualSpacing/>
            </w:pPr>
          </w:p>
        </w:tc>
        <w:tc>
          <w:tcPr>
            <w:tcW w:w="926" w:type="pct"/>
            <w:tcBorders>
              <w:top w:val="single" w:sz="6" w:space="0" w:color="auto"/>
              <w:left w:val="single" w:sz="6" w:space="0" w:color="auto"/>
              <w:bottom w:val="single" w:sz="6" w:space="0" w:color="auto"/>
              <w:right w:val="single" w:sz="6" w:space="0" w:color="auto"/>
            </w:tcBorders>
          </w:tcPr>
          <w:p w14:paraId="7316FAF7" w14:textId="77777777" w:rsidR="003205FB" w:rsidRPr="00961C7C" w:rsidRDefault="003205FB" w:rsidP="00E24DA5">
            <w:pPr>
              <w:contextualSpacing/>
            </w:pPr>
          </w:p>
        </w:tc>
        <w:tc>
          <w:tcPr>
            <w:tcW w:w="713" w:type="pct"/>
            <w:tcBorders>
              <w:top w:val="single" w:sz="6" w:space="0" w:color="auto"/>
              <w:left w:val="single" w:sz="6" w:space="0" w:color="auto"/>
              <w:bottom w:val="single" w:sz="6" w:space="0" w:color="auto"/>
              <w:right w:val="single" w:sz="6" w:space="0" w:color="auto"/>
            </w:tcBorders>
          </w:tcPr>
          <w:p w14:paraId="53A6CEBD" w14:textId="77777777" w:rsidR="003205FB" w:rsidRPr="00961C7C" w:rsidRDefault="003205FB" w:rsidP="00E24DA5">
            <w:pPr>
              <w:contextualSpacing/>
            </w:pPr>
          </w:p>
        </w:tc>
        <w:tc>
          <w:tcPr>
            <w:tcW w:w="745" w:type="pct"/>
            <w:tcBorders>
              <w:top w:val="single" w:sz="6" w:space="0" w:color="auto"/>
              <w:left w:val="single" w:sz="6" w:space="0" w:color="auto"/>
              <w:bottom w:val="single" w:sz="6" w:space="0" w:color="auto"/>
              <w:right w:val="single" w:sz="6" w:space="0" w:color="auto"/>
            </w:tcBorders>
          </w:tcPr>
          <w:p w14:paraId="41560FFD" w14:textId="77777777" w:rsidR="003205FB" w:rsidRPr="00961C7C" w:rsidRDefault="003205FB" w:rsidP="00E24DA5">
            <w:pPr>
              <w:contextualSpacing/>
            </w:pPr>
          </w:p>
        </w:tc>
        <w:tc>
          <w:tcPr>
            <w:tcW w:w="902" w:type="pct"/>
          </w:tcPr>
          <w:p w14:paraId="1DB022E5" w14:textId="77777777" w:rsidR="003205FB" w:rsidRPr="00961C7C" w:rsidRDefault="003205FB" w:rsidP="00E24DA5">
            <w:pPr>
              <w:contextualSpacing/>
            </w:pPr>
          </w:p>
        </w:tc>
        <w:tc>
          <w:tcPr>
            <w:tcW w:w="627" w:type="pct"/>
          </w:tcPr>
          <w:p w14:paraId="093777B2" w14:textId="77777777" w:rsidR="003205FB" w:rsidRPr="00961C7C" w:rsidRDefault="003205FB" w:rsidP="00E24DA5">
            <w:pPr>
              <w:contextualSpacing/>
            </w:pPr>
          </w:p>
        </w:tc>
      </w:tr>
    </w:tbl>
    <w:p w14:paraId="4BA5479E" w14:textId="77777777" w:rsidR="003205FB" w:rsidRPr="00961C7C" w:rsidRDefault="003205FB" w:rsidP="003205FB">
      <w:pPr>
        <w:ind w:left="972"/>
        <w:contextualSpacing/>
      </w:pPr>
    </w:p>
    <w:p w14:paraId="1EB950AB" w14:textId="77777777" w:rsidR="003205FB" w:rsidRPr="00961C7C" w:rsidRDefault="003205FB" w:rsidP="003205FB">
      <w:pPr>
        <w:tabs>
          <w:tab w:val="left" w:leader="underscore" w:pos="514"/>
          <w:tab w:val="left" w:leader="underscore" w:pos="2419"/>
          <w:tab w:val="left" w:leader="underscore" w:pos="5842"/>
          <w:tab w:val="left" w:leader="underscore" w:pos="9466"/>
        </w:tabs>
      </w:pPr>
    </w:p>
    <w:p w14:paraId="4658628C"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20_г. </w:t>
      </w:r>
      <w:r w:rsidRPr="00961C7C">
        <w:tab/>
        <w:t>_____________________________</w:t>
      </w:r>
    </w:p>
    <w:p w14:paraId="47C97810" w14:textId="77777777" w:rsidR="003205FB" w:rsidRPr="00F17407" w:rsidRDefault="003205FB" w:rsidP="003205FB">
      <w:pPr>
        <w:tabs>
          <w:tab w:val="left" w:pos="4282"/>
          <w:tab w:val="left" w:pos="6830"/>
        </w:tabs>
        <w:ind w:left="1210"/>
        <w:rPr>
          <w:i/>
          <w:sz w:val="20"/>
          <w:szCs w:val="20"/>
        </w:rPr>
      </w:pPr>
      <w:r w:rsidRPr="00F17407">
        <w:rPr>
          <w:i/>
          <w:sz w:val="20"/>
          <w:szCs w:val="20"/>
        </w:rPr>
        <w:t>(дата)</w:t>
      </w:r>
      <w:r w:rsidRPr="00F17407">
        <w:rPr>
          <w:i/>
          <w:sz w:val="20"/>
          <w:szCs w:val="20"/>
        </w:rPr>
        <w:tab/>
        <w:t>(подпись)</w:t>
      </w:r>
      <w:r w:rsidRPr="00F17407">
        <w:rPr>
          <w:i/>
          <w:sz w:val="20"/>
          <w:szCs w:val="20"/>
        </w:rPr>
        <w:tab/>
        <w:t>(расшифровка подписи)</w:t>
      </w:r>
    </w:p>
    <w:p w14:paraId="170FEA89" w14:textId="77777777" w:rsidR="003205FB" w:rsidRPr="00961C7C" w:rsidRDefault="003205FB" w:rsidP="003205FB">
      <w:pPr>
        <w:tabs>
          <w:tab w:val="left" w:pos="4282"/>
          <w:tab w:val="left" w:pos="6830"/>
        </w:tabs>
        <w:ind w:left="1210"/>
      </w:pPr>
    </w:p>
    <w:p w14:paraId="58A552C0" w14:textId="77777777" w:rsidR="003205FB" w:rsidRPr="00961C7C" w:rsidRDefault="003205FB" w:rsidP="003205FB">
      <w:pPr>
        <w:tabs>
          <w:tab w:val="left" w:pos="4282"/>
          <w:tab w:val="left" w:pos="6830"/>
        </w:tabs>
        <w:ind w:left="1210"/>
      </w:pPr>
      <w:r w:rsidRPr="00961C7C">
        <w:t>М.П.</w:t>
      </w:r>
    </w:p>
    <w:p w14:paraId="59646671" w14:textId="77777777" w:rsidR="003205FB" w:rsidRPr="00961C7C" w:rsidRDefault="003205FB" w:rsidP="003205FB">
      <w:pPr>
        <w:suppressAutoHyphens w:val="0"/>
      </w:pPr>
    </w:p>
    <w:p w14:paraId="317AC540" w14:textId="77777777" w:rsidR="00134A3E" w:rsidRDefault="00134A3E" w:rsidP="00CF0CF0">
      <w:pPr>
        <w:suppressAutoHyphens w:val="0"/>
      </w:pPr>
    </w:p>
    <w:sectPr w:rsidR="00134A3E" w:rsidSect="0072483D">
      <w:pgSz w:w="11906" w:h="16838"/>
      <w:pgMar w:top="427" w:right="926" w:bottom="630" w:left="1080" w:header="58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DF2CA" w16cid:durableId="218CFCC6"/>
  <w16cid:commentId w16cid:paraId="0A450EAD" w16cid:durableId="218BEC28"/>
  <w16cid:commentId w16cid:paraId="1B43BFA7" w16cid:durableId="218CD765"/>
  <w16cid:commentId w16cid:paraId="33A9C16C" w16cid:durableId="218CD80C"/>
  <w16cid:commentId w16cid:paraId="683014AE" w16cid:durableId="218CD8B7"/>
  <w16cid:commentId w16cid:paraId="6A691D58" w16cid:durableId="218CFCD9"/>
  <w16cid:commentId w16cid:paraId="1650C11E" w16cid:durableId="218BF0DA"/>
  <w16cid:commentId w16cid:paraId="31630B24" w16cid:durableId="218CDB89"/>
  <w16cid:commentId w16cid:paraId="1C766D0B" w16cid:durableId="218CDE81"/>
  <w16cid:commentId w16cid:paraId="3E534D06" w16cid:durableId="218CE060"/>
  <w16cid:commentId w16cid:paraId="779CAB65" w16cid:durableId="218CD738"/>
  <w16cid:commentId w16cid:paraId="20578B4D" w16cid:durableId="218BEA9C"/>
  <w16cid:commentId w16cid:paraId="04E95660" w16cid:durableId="218BF2C6"/>
  <w16cid:commentId w16cid:paraId="06A35C99" w16cid:durableId="218C0510"/>
  <w16cid:commentId w16cid:paraId="3A3CA7AA" w16cid:durableId="218BFE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15A1A" w14:textId="77777777" w:rsidR="003C38AB" w:rsidRDefault="003C38AB">
      <w:r>
        <w:separator/>
      </w:r>
    </w:p>
  </w:endnote>
  <w:endnote w:type="continuationSeparator" w:id="0">
    <w:p w14:paraId="20D09101" w14:textId="77777777" w:rsidR="003C38AB" w:rsidRDefault="003C38AB">
      <w:r>
        <w:continuationSeparator/>
      </w:r>
    </w:p>
  </w:endnote>
  <w:endnote w:type="continuationNotice" w:id="1">
    <w:p w14:paraId="47B11730" w14:textId="77777777" w:rsidR="003C38AB" w:rsidRDefault="003C3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17">
    <w:altName w:val="Times New Roman"/>
    <w:charset w:val="CC"/>
    <w:family w:val="auto"/>
    <w:pitch w:val="variable"/>
  </w:font>
  <w:font w:name="font316">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E6F8" w14:textId="77777777" w:rsidR="003C38AB" w:rsidRDefault="003C38AB"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F519D3E" w14:textId="77777777" w:rsidR="003C38AB" w:rsidRDefault="003C38AB" w:rsidP="00BF6892">
    <w:pPr>
      <w:pStyle w:val="af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9DF68" w14:textId="77777777" w:rsidR="003C38AB" w:rsidRDefault="003C38AB">
      <w:r>
        <w:separator/>
      </w:r>
    </w:p>
  </w:footnote>
  <w:footnote w:type="continuationSeparator" w:id="0">
    <w:p w14:paraId="22B5DFAD" w14:textId="77777777" w:rsidR="003C38AB" w:rsidRDefault="003C38AB">
      <w:r>
        <w:continuationSeparator/>
      </w:r>
    </w:p>
  </w:footnote>
  <w:footnote w:type="continuationNotice" w:id="1">
    <w:p w14:paraId="1BA3D514" w14:textId="77777777" w:rsidR="003C38AB" w:rsidRDefault="003C38AB"/>
  </w:footnote>
  <w:footnote w:id="2">
    <w:p w14:paraId="7BBADCF5" w14:textId="77777777" w:rsidR="003C38AB" w:rsidRDefault="003C38AB" w:rsidP="003205FB">
      <w:pPr>
        <w:pStyle w:val="afe"/>
        <w:jc w:val="both"/>
      </w:pPr>
      <w:r>
        <w:rPr>
          <w:rStyle w:val="af7"/>
        </w:rPr>
        <w:footnoteRef/>
      </w:r>
      <w:r>
        <w:t xml:space="preserve"> </w:t>
      </w:r>
      <w:r w:rsidRPr="00914AC4">
        <w:rPr>
          <w:sz w:val="18"/>
          <w:szCs w:val="18"/>
        </w:rPr>
        <w:t>Сведения о деловой репутации участника подаются за три предшествующих года по всем спорам участника закупки за указанный период. В случае отсутствия судебных разбирательств допускается подача информационного письма об отсутствии споров по форме участника</w:t>
      </w:r>
    </w:p>
  </w:footnote>
  <w:footnote w:id="3">
    <w:p w14:paraId="4ABB9006" w14:textId="77777777" w:rsidR="003C38AB" w:rsidRDefault="003C38AB" w:rsidP="003205FB">
      <w:pPr>
        <w:pStyle w:val="afe"/>
        <w:jc w:val="both"/>
      </w:pPr>
      <w:r>
        <w:rPr>
          <w:rStyle w:val="af7"/>
        </w:rPr>
        <w:footnoteRef/>
      </w:r>
      <w:r>
        <w:t xml:space="preserve"> </w:t>
      </w:r>
      <w:r w:rsidRPr="00A56532">
        <w:rPr>
          <w:sz w:val="18"/>
          <w:szCs w:val="24"/>
        </w:rPr>
        <w:t>Справка об обязательствах в текущем году подается по всем договорам</w:t>
      </w:r>
      <w:r>
        <w:rPr>
          <w:sz w:val="18"/>
          <w:szCs w:val="24"/>
        </w:rPr>
        <w:t xml:space="preserve"> участника</w:t>
      </w:r>
      <w:r w:rsidRPr="00A56532">
        <w:rPr>
          <w:sz w:val="18"/>
          <w:szCs w:val="24"/>
        </w:rPr>
        <w:t xml:space="preserve">. В случае отсутствия таких обязательств </w:t>
      </w:r>
      <w:r>
        <w:rPr>
          <w:sz w:val="18"/>
          <w:szCs w:val="24"/>
        </w:rPr>
        <w:t xml:space="preserve">участник подает </w:t>
      </w:r>
      <w:r w:rsidRPr="00A56532">
        <w:rPr>
          <w:sz w:val="18"/>
          <w:szCs w:val="24"/>
        </w:rPr>
        <w:t>информационное письмо о</w:t>
      </w:r>
      <w:r>
        <w:rPr>
          <w:sz w:val="18"/>
          <w:szCs w:val="24"/>
        </w:rPr>
        <w:t>б</w:t>
      </w:r>
      <w:r w:rsidRPr="00A56532">
        <w:rPr>
          <w:sz w:val="18"/>
          <w:szCs w:val="24"/>
        </w:rPr>
        <w:t xml:space="preserve"> отсутствии</w:t>
      </w:r>
      <w:r>
        <w:rPr>
          <w:sz w:val="18"/>
          <w:szCs w:val="24"/>
        </w:rPr>
        <w:t xml:space="preserve"> обязательств </w:t>
      </w:r>
      <w:r w:rsidRPr="00A56532">
        <w:rPr>
          <w:sz w:val="18"/>
          <w:szCs w:val="24"/>
        </w:rPr>
        <w:t>в свободной форме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BE13" w14:textId="524A49A5" w:rsidR="003C38AB" w:rsidRDefault="003C38AB">
    <w:pPr>
      <w:pStyle w:val="afb"/>
      <w:jc w:val="center"/>
    </w:pPr>
    <w:r>
      <w:fldChar w:fldCharType="begin"/>
    </w:r>
    <w:r>
      <w:instrText xml:space="preserve"> PAGE   \* MERGEFORMAT </w:instrText>
    </w:r>
    <w:r>
      <w:fldChar w:fldCharType="separate"/>
    </w:r>
    <w:r w:rsidR="008B1B64">
      <w:rPr>
        <w:noProof/>
      </w:rPr>
      <w:t>23</w:t>
    </w:r>
    <w:r>
      <w:rPr>
        <w:noProof/>
      </w:rPr>
      <w:fldChar w:fldCharType="end"/>
    </w:r>
  </w:p>
  <w:p w14:paraId="7AFBCCAB" w14:textId="77777777" w:rsidR="003C38AB" w:rsidRDefault="003C38AB">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AAC6CC"/>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98"/>
        </w:tabs>
        <w:ind w:left="141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509CCAC8"/>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4"/>
        <w:szCs w:val="24"/>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6DD4DB00"/>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1E969B8"/>
    <w:multiLevelType w:val="hybridMultilevel"/>
    <w:tmpl w:val="284EA2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1B3E45CF"/>
    <w:multiLevelType w:val="multilevel"/>
    <w:tmpl w:val="86AAAD76"/>
    <w:lvl w:ilvl="0">
      <w:start w:val="1"/>
      <w:numFmt w:val="decimal"/>
      <w:pStyle w:val="Russian1"/>
      <w:lvlText w:val="(%1)"/>
      <w:lvlJc w:val="left"/>
      <w:pPr>
        <w:ind w:left="720" w:hanging="720"/>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ussian2"/>
      <w:lvlText w:val="(%2)"/>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ussian3"/>
      <w:lvlText w:val="%3."/>
      <w:lvlJc w:val="left"/>
      <w:pPr>
        <w:ind w:left="720" w:hanging="720"/>
      </w:pPr>
      <w:rPr>
        <w:rFonts w:ascii="Times New Roman" w:hAnsi="Times New Roman" w:cs="Times New Roman" w:hint="default"/>
        <w:b/>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ussian4"/>
      <w:isLgl/>
      <w:lvlText w:val="%3.%4"/>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Russian5"/>
      <w:lvlText w:val="(%5)"/>
      <w:lvlJc w:val="left"/>
      <w:pPr>
        <w:ind w:left="1368" w:hanging="648"/>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
      <w:lvlJc w:val="left"/>
      <w:pPr>
        <w:ind w:left="1152" w:hanging="432"/>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0602EF7"/>
    <w:multiLevelType w:val="hybridMultilevel"/>
    <w:tmpl w:val="DF008EF4"/>
    <w:lvl w:ilvl="0" w:tplc="04190001">
      <w:start w:val="1"/>
      <w:numFmt w:val="bullet"/>
      <w:lvlText w:val=""/>
      <w:lvlJc w:val="left"/>
      <w:pPr>
        <w:ind w:left="1868" w:hanging="360"/>
      </w:pPr>
      <w:rPr>
        <w:rFonts w:ascii="Symbol" w:hAnsi="Symbol" w:hint="default"/>
      </w:rPr>
    </w:lvl>
    <w:lvl w:ilvl="1" w:tplc="04190003" w:tentative="1">
      <w:start w:val="1"/>
      <w:numFmt w:val="bullet"/>
      <w:lvlText w:val="o"/>
      <w:lvlJc w:val="left"/>
      <w:pPr>
        <w:ind w:left="2588" w:hanging="360"/>
      </w:pPr>
      <w:rPr>
        <w:rFonts w:ascii="Courier New" w:hAnsi="Courier New" w:cs="Courier New" w:hint="default"/>
      </w:rPr>
    </w:lvl>
    <w:lvl w:ilvl="2" w:tplc="04190005" w:tentative="1">
      <w:start w:val="1"/>
      <w:numFmt w:val="bullet"/>
      <w:lvlText w:val=""/>
      <w:lvlJc w:val="left"/>
      <w:pPr>
        <w:ind w:left="3308" w:hanging="360"/>
      </w:pPr>
      <w:rPr>
        <w:rFonts w:ascii="Wingdings" w:hAnsi="Wingdings" w:hint="default"/>
      </w:rPr>
    </w:lvl>
    <w:lvl w:ilvl="3" w:tplc="04190001" w:tentative="1">
      <w:start w:val="1"/>
      <w:numFmt w:val="bullet"/>
      <w:lvlText w:val=""/>
      <w:lvlJc w:val="left"/>
      <w:pPr>
        <w:ind w:left="4028" w:hanging="360"/>
      </w:pPr>
      <w:rPr>
        <w:rFonts w:ascii="Symbol" w:hAnsi="Symbol" w:hint="default"/>
      </w:rPr>
    </w:lvl>
    <w:lvl w:ilvl="4" w:tplc="04190003" w:tentative="1">
      <w:start w:val="1"/>
      <w:numFmt w:val="bullet"/>
      <w:lvlText w:val="o"/>
      <w:lvlJc w:val="left"/>
      <w:pPr>
        <w:ind w:left="4748" w:hanging="360"/>
      </w:pPr>
      <w:rPr>
        <w:rFonts w:ascii="Courier New" w:hAnsi="Courier New" w:cs="Courier New" w:hint="default"/>
      </w:rPr>
    </w:lvl>
    <w:lvl w:ilvl="5" w:tplc="04190005" w:tentative="1">
      <w:start w:val="1"/>
      <w:numFmt w:val="bullet"/>
      <w:lvlText w:val=""/>
      <w:lvlJc w:val="left"/>
      <w:pPr>
        <w:ind w:left="5468" w:hanging="360"/>
      </w:pPr>
      <w:rPr>
        <w:rFonts w:ascii="Wingdings" w:hAnsi="Wingdings" w:hint="default"/>
      </w:rPr>
    </w:lvl>
    <w:lvl w:ilvl="6" w:tplc="04190001" w:tentative="1">
      <w:start w:val="1"/>
      <w:numFmt w:val="bullet"/>
      <w:lvlText w:val=""/>
      <w:lvlJc w:val="left"/>
      <w:pPr>
        <w:ind w:left="6188" w:hanging="360"/>
      </w:pPr>
      <w:rPr>
        <w:rFonts w:ascii="Symbol" w:hAnsi="Symbol" w:hint="default"/>
      </w:rPr>
    </w:lvl>
    <w:lvl w:ilvl="7" w:tplc="04190003" w:tentative="1">
      <w:start w:val="1"/>
      <w:numFmt w:val="bullet"/>
      <w:lvlText w:val="o"/>
      <w:lvlJc w:val="left"/>
      <w:pPr>
        <w:ind w:left="6908" w:hanging="360"/>
      </w:pPr>
      <w:rPr>
        <w:rFonts w:ascii="Courier New" w:hAnsi="Courier New" w:cs="Courier New" w:hint="default"/>
      </w:rPr>
    </w:lvl>
    <w:lvl w:ilvl="8" w:tplc="04190005" w:tentative="1">
      <w:start w:val="1"/>
      <w:numFmt w:val="bullet"/>
      <w:lvlText w:val=""/>
      <w:lvlJc w:val="left"/>
      <w:pPr>
        <w:ind w:left="7628" w:hanging="360"/>
      </w:pPr>
      <w:rPr>
        <w:rFonts w:ascii="Wingdings" w:hAnsi="Wingdings" w:hint="default"/>
      </w:r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3F06EB1"/>
    <w:multiLevelType w:val="multilevel"/>
    <w:tmpl w:val="9FA29838"/>
    <w:lvl w:ilvl="0">
      <w:start w:val="1"/>
      <w:numFmt w:val="bullet"/>
      <w:lvlText w:val=""/>
      <w:lvlJc w:val="left"/>
      <w:pPr>
        <w:tabs>
          <w:tab w:val="num" w:pos="360"/>
        </w:tabs>
        <w:ind w:left="360" w:hanging="360"/>
      </w:pPr>
      <w:rPr>
        <w:rFonts w:ascii="Symbol" w:hAnsi="Symbol" w:hint="default"/>
      </w:rPr>
    </w:lvl>
    <w:lvl w:ilvl="1">
      <w:start w:val="6"/>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decimal"/>
      <w:lvlText w:val="%9."/>
      <w:lvlJc w:val="left"/>
      <w:pPr>
        <w:tabs>
          <w:tab w:val="num" w:pos="6120"/>
        </w:tabs>
        <w:ind w:left="6120" w:hanging="360"/>
      </w:pPr>
      <w:rPr>
        <w:rFonts w:cs="Times New Roman" w:hint="default"/>
      </w:r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BE57D7"/>
    <w:multiLevelType w:val="hybridMultilevel"/>
    <w:tmpl w:val="2766FE66"/>
    <w:lvl w:ilvl="0" w:tplc="04190001">
      <w:start w:val="1"/>
      <w:numFmt w:val="bullet"/>
      <w:lvlText w:val=""/>
      <w:lvlJc w:val="left"/>
      <w:pPr>
        <w:ind w:left="1868" w:hanging="360"/>
      </w:pPr>
      <w:rPr>
        <w:rFonts w:ascii="Symbol" w:hAnsi="Symbol" w:hint="default"/>
      </w:rPr>
    </w:lvl>
    <w:lvl w:ilvl="1" w:tplc="04190003" w:tentative="1">
      <w:start w:val="1"/>
      <w:numFmt w:val="bullet"/>
      <w:lvlText w:val="o"/>
      <w:lvlJc w:val="left"/>
      <w:pPr>
        <w:ind w:left="2588" w:hanging="360"/>
      </w:pPr>
      <w:rPr>
        <w:rFonts w:ascii="Courier New" w:hAnsi="Courier New" w:cs="Courier New" w:hint="default"/>
      </w:rPr>
    </w:lvl>
    <w:lvl w:ilvl="2" w:tplc="04190005" w:tentative="1">
      <w:start w:val="1"/>
      <w:numFmt w:val="bullet"/>
      <w:lvlText w:val=""/>
      <w:lvlJc w:val="left"/>
      <w:pPr>
        <w:ind w:left="3308" w:hanging="360"/>
      </w:pPr>
      <w:rPr>
        <w:rFonts w:ascii="Wingdings" w:hAnsi="Wingdings" w:hint="default"/>
      </w:rPr>
    </w:lvl>
    <w:lvl w:ilvl="3" w:tplc="04190001" w:tentative="1">
      <w:start w:val="1"/>
      <w:numFmt w:val="bullet"/>
      <w:lvlText w:val=""/>
      <w:lvlJc w:val="left"/>
      <w:pPr>
        <w:ind w:left="4028" w:hanging="360"/>
      </w:pPr>
      <w:rPr>
        <w:rFonts w:ascii="Symbol" w:hAnsi="Symbol" w:hint="default"/>
      </w:rPr>
    </w:lvl>
    <w:lvl w:ilvl="4" w:tplc="04190003" w:tentative="1">
      <w:start w:val="1"/>
      <w:numFmt w:val="bullet"/>
      <w:lvlText w:val="o"/>
      <w:lvlJc w:val="left"/>
      <w:pPr>
        <w:ind w:left="4748" w:hanging="360"/>
      </w:pPr>
      <w:rPr>
        <w:rFonts w:ascii="Courier New" w:hAnsi="Courier New" w:cs="Courier New" w:hint="default"/>
      </w:rPr>
    </w:lvl>
    <w:lvl w:ilvl="5" w:tplc="04190005" w:tentative="1">
      <w:start w:val="1"/>
      <w:numFmt w:val="bullet"/>
      <w:lvlText w:val=""/>
      <w:lvlJc w:val="left"/>
      <w:pPr>
        <w:ind w:left="5468" w:hanging="360"/>
      </w:pPr>
      <w:rPr>
        <w:rFonts w:ascii="Wingdings" w:hAnsi="Wingdings" w:hint="default"/>
      </w:rPr>
    </w:lvl>
    <w:lvl w:ilvl="6" w:tplc="04190001" w:tentative="1">
      <w:start w:val="1"/>
      <w:numFmt w:val="bullet"/>
      <w:lvlText w:val=""/>
      <w:lvlJc w:val="left"/>
      <w:pPr>
        <w:ind w:left="6188" w:hanging="360"/>
      </w:pPr>
      <w:rPr>
        <w:rFonts w:ascii="Symbol" w:hAnsi="Symbol" w:hint="default"/>
      </w:rPr>
    </w:lvl>
    <w:lvl w:ilvl="7" w:tplc="04190003" w:tentative="1">
      <w:start w:val="1"/>
      <w:numFmt w:val="bullet"/>
      <w:lvlText w:val="o"/>
      <w:lvlJc w:val="left"/>
      <w:pPr>
        <w:ind w:left="6908" w:hanging="360"/>
      </w:pPr>
      <w:rPr>
        <w:rFonts w:ascii="Courier New" w:hAnsi="Courier New" w:cs="Courier New" w:hint="default"/>
      </w:rPr>
    </w:lvl>
    <w:lvl w:ilvl="8" w:tplc="04190005" w:tentative="1">
      <w:start w:val="1"/>
      <w:numFmt w:val="bullet"/>
      <w:lvlText w:val=""/>
      <w:lvlJc w:val="left"/>
      <w:pPr>
        <w:ind w:left="7628" w:hanging="360"/>
      </w:pPr>
      <w:rPr>
        <w:rFonts w:ascii="Wingdings" w:hAnsi="Wingdings" w:hint="default"/>
      </w:r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43D1148"/>
    <w:multiLevelType w:val="hybridMultilevel"/>
    <w:tmpl w:val="BFF47566"/>
    <w:lvl w:ilvl="0" w:tplc="56C40352">
      <w:start w:val="1"/>
      <w:numFmt w:val="decimal"/>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CD1A8C"/>
    <w:multiLevelType w:val="hybridMultilevel"/>
    <w:tmpl w:val="97F2A1CC"/>
    <w:lvl w:ilvl="0" w:tplc="04190001">
      <w:start w:val="1"/>
      <w:numFmt w:val="bullet"/>
      <w:lvlText w:val=""/>
      <w:lvlJc w:val="left"/>
      <w:pPr>
        <w:ind w:left="720" w:hanging="360"/>
      </w:pPr>
      <w:rPr>
        <w:rFonts w:ascii="Symbol" w:hAnsi="Symbol" w:hint="default"/>
      </w:rPr>
    </w:lvl>
    <w:lvl w:ilvl="1" w:tplc="768C626C">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F953CA9"/>
    <w:multiLevelType w:val="hybridMultilevel"/>
    <w:tmpl w:val="A238D9C6"/>
    <w:lvl w:ilvl="0" w:tplc="FEEC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A7203EC"/>
    <w:multiLevelType w:val="multilevel"/>
    <w:tmpl w:val="306C154E"/>
    <w:lvl w:ilvl="0">
      <w:start w:val="1"/>
      <w:numFmt w:val="decimal"/>
      <w:lvlText w:val="%1."/>
      <w:lvlJc w:val="left"/>
      <w:pPr>
        <w:ind w:left="450" w:hanging="450"/>
      </w:pPr>
      <w:rPr>
        <w:rFonts w:hint="default"/>
      </w:rPr>
    </w:lvl>
    <w:lvl w:ilvl="1">
      <w:start w:val="1"/>
      <w:numFmt w:val="decimal"/>
      <w:lvlText w:val="%1.%2."/>
      <w:lvlJc w:val="left"/>
      <w:pPr>
        <w:ind w:left="1692" w:hanging="72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996" w:hanging="108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632" w:hanging="1800"/>
      </w:pPr>
      <w:rPr>
        <w:rFonts w:hint="default"/>
      </w:rPr>
    </w:lvl>
    <w:lvl w:ilvl="7">
      <w:start w:val="1"/>
      <w:numFmt w:val="decimal"/>
      <w:lvlText w:val="%1.%2.%3.%4.%5.%6.%7.%8."/>
      <w:lvlJc w:val="left"/>
      <w:pPr>
        <w:ind w:left="8604" w:hanging="1800"/>
      </w:pPr>
      <w:rPr>
        <w:rFonts w:hint="default"/>
      </w:rPr>
    </w:lvl>
    <w:lvl w:ilvl="8">
      <w:start w:val="1"/>
      <w:numFmt w:val="decimal"/>
      <w:lvlText w:val="%1.%2.%3.%4.%5.%6.%7.%8.%9."/>
      <w:lvlJc w:val="left"/>
      <w:pPr>
        <w:ind w:left="9936" w:hanging="2160"/>
      </w:pPr>
      <w:rPr>
        <w:rFonts w:hint="default"/>
      </w:rPr>
    </w:lvl>
  </w:abstractNum>
  <w:abstractNum w:abstractNumId="46" w15:restartNumberingAfterBreak="0">
    <w:nsid w:val="5AB34F9A"/>
    <w:multiLevelType w:val="multilevel"/>
    <w:tmpl w:val="294227B8"/>
    <w:lvl w:ilvl="0">
      <w:start w:val="1"/>
      <w:numFmt w:val="decimal"/>
      <w:lvlText w:val="%1."/>
      <w:lvlJc w:val="left"/>
      <w:pPr>
        <w:ind w:left="360" w:hanging="360"/>
      </w:pPr>
    </w:lvl>
    <w:lvl w:ilvl="1">
      <w:start w:val="1"/>
      <w:numFmt w:val="decimal"/>
      <w:lvlText w:val="%1.%2."/>
      <w:lvlJc w:val="left"/>
      <w:pPr>
        <w:ind w:left="1140" w:hanging="432"/>
      </w:pPr>
      <w:rPr>
        <w:b/>
        <w:i w:val="0"/>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8" w15:restartNumberingAfterBreak="0">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5FEB0AA8"/>
    <w:multiLevelType w:val="hybridMultilevel"/>
    <w:tmpl w:val="10B07090"/>
    <w:lvl w:ilvl="0" w:tplc="D3D2A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15:restartNumberingAfterBreak="0">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52" w15:restartNumberingAfterBreak="0">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15:restartNumberingAfterBreak="0">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95506F7"/>
    <w:multiLevelType w:val="hybridMultilevel"/>
    <w:tmpl w:val="E21E37FC"/>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A70787A"/>
    <w:multiLevelType w:val="hybridMultilevel"/>
    <w:tmpl w:val="3070BB92"/>
    <w:lvl w:ilvl="0" w:tplc="04190001">
      <w:start w:val="1"/>
      <w:numFmt w:val="bullet"/>
      <w:lvlText w:val=""/>
      <w:lvlJc w:val="left"/>
      <w:pPr>
        <w:ind w:left="1148" w:hanging="360"/>
      </w:pPr>
      <w:rPr>
        <w:rFonts w:ascii="Symbol" w:hAnsi="Symbol" w:hint="default"/>
      </w:rPr>
    </w:lvl>
    <w:lvl w:ilvl="1" w:tplc="04190003">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59" w15:restartNumberingAfterBreak="0">
    <w:nsid w:val="7A920B4D"/>
    <w:multiLevelType w:val="hybridMultilevel"/>
    <w:tmpl w:val="FEF0F4E6"/>
    <w:lvl w:ilvl="0" w:tplc="D5B07DB4">
      <w:start w:val="1"/>
      <w:numFmt w:val="decimal"/>
      <w:lvlText w:val="%1."/>
      <w:lvlJc w:val="left"/>
      <w:pPr>
        <w:ind w:left="360" w:hanging="360"/>
      </w:pPr>
      <w:rPr>
        <w:rFonts w:ascii="Times New Roman" w:eastAsia="Calibri" w:hAnsi="Times New Roman" w:cs="Times New Roman" w:hint="default"/>
        <w:b w:val="0"/>
        <w:color w:val="auto"/>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0" w15:restartNumberingAfterBreak="0">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8"/>
  </w:num>
  <w:num w:numId="6">
    <w:abstractNumId w:val="20"/>
  </w:num>
  <w:num w:numId="7">
    <w:abstractNumId w:val="22"/>
  </w:num>
  <w:num w:numId="8">
    <w:abstractNumId w:val="56"/>
  </w:num>
  <w:num w:numId="9">
    <w:abstractNumId w:val="24"/>
  </w:num>
  <w:num w:numId="10">
    <w:abstractNumId w:val="40"/>
  </w:num>
  <w:num w:numId="11">
    <w:abstractNumId w:val="50"/>
  </w:num>
  <w:num w:numId="12">
    <w:abstractNumId w:val="42"/>
  </w:num>
  <w:num w:numId="13">
    <w:abstractNumId w:val="53"/>
  </w:num>
  <w:num w:numId="14">
    <w:abstractNumId w:val="35"/>
  </w:num>
  <w:num w:numId="15">
    <w:abstractNumId w:val="60"/>
  </w:num>
  <w:num w:numId="16">
    <w:abstractNumId w:val="38"/>
  </w:num>
  <w:num w:numId="17">
    <w:abstractNumId w:val="41"/>
  </w:num>
  <w:num w:numId="18">
    <w:abstractNumId w:val="55"/>
  </w:num>
  <w:num w:numId="19">
    <w:abstractNumId w:val="39"/>
  </w:num>
  <w:num w:numId="20">
    <w:abstractNumId w:val="34"/>
  </w:num>
  <w:num w:numId="21">
    <w:abstractNumId w:val="36"/>
  </w:num>
  <w:num w:numId="22">
    <w:abstractNumId w:val="48"/>
  </w:num>
  <w:num w:numId="23">
    <w:abstractNumId w:val="52"/>
  </w:num>
  <w:num w:numId="24">
    <w:abstractNumId w:val="26"/>
  </w:num>
  <w:num w:numId="25">
    <w:abstractNumId w:val="27"/>
  </w:num>
  <w:num w:numId="26">
    <w:abstractNumId w:val="37"/>
  </w:num>
  <w:num w:numId="27">
    <w:abstractNumId w:val="28"/>
  </w:num>
  <w:num w:numId="28">
    <w:abstractNumId w:val="32"/>
  </w:num>
  <w:num w:numId="29">
    <w:abstractNumId w:val="25"/>
  </w:num>
  <w:num w:numId="30">
    <w:abstractNumId w:val="45"/>
  </w:num>
  <w:num w:numId="31">
    <w:abstractNumId w:val="47"/>
  </w:num>
  <w:num w:numId="32">
    <w:abstractNumId w:val="51"/>
  </w:num>
  <w:num w:numId="33">
    <w:abstractNumId w:val="31"/>
  </w:num>
  <w:num w:numId="34">
    <w:abstractNumId w:val="57"/>
  </w:num>
  <w:num w:numId="35">
    <w:abstractNumId w:val="59"/>
  </w:num>
  <w:num w:numId="36">
    <w:abstractNumId w:val="44"/>
  </w:num>
  <w:num w:numId="37">
    <w:abstractNumId w:val="49"/>
  </w:num>
  <w:num w:numId="38">
    <w:abstractNumId w:val="46"/>
  </w:num>
  <w:num w:numId="39">
    <w:abstractNumId w:val="58"/>
  </w:num>
  <w:num w:numId="40">
    <w:abstractNumId w:val="23"/>
  </w:num>
  <w:num w:numId="41">
    <w:abstractNumId w:val="33"/>
  </w:num>
  <w:num w:numId="42">
    <w:abstractNumId w:val="29"/>
  </w:num>
  <w:num w:numId="43">
    <w:abstractNumId w:val="43"/>
  </w:num>
  <w:num w:numId="44">
    <w:abstractNumId w:val="22"/>
  </w:num>
  <w:num w:numId="45">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D6B"/>
    <w:rsid w:val="00002143"/>
    <w:rsid w:val="00002965"/>
    <w:rsid w:val="0000414E"/>
    <w:rsid w:val="00004F48"/>
    <w:rsid w:val="00005240"/>
    <w:rsid w:val="000058BC"/>
    <w:rsid w:val="00006894"/>
    <w:rsid w:val="000072E2"/>
    <w:rsid w:val="00010BE3"/>
    <w:rsid w:val="000144F6"/>
    <w:rsid w:val="00014C0B"/>
    <w:rsid w:val="0001556E"/>
    <w:rsid w:val="0001557C"/>
    <w:rsid w:val="00015E4D"/>
    <w:rsid w:val="000224FB"/>
    <w:rsid w:val="00022C62"/>
    <w:rsid w:val="00022EE3"/>
    <w:rsid w:val="000231CC"/>
    <w:rsid w:val="000236C9"/>
    <w:rsid w:val="00023A05"/>
    <w:rsid w:val="00026021"/>
    <w:rsid w:val="000303C3"/>
    <w:rsid w:val="00034DF3"/>
    <w:rsid w:val="0003531B"/>
    <w:rsid w:val="000356CB"/>
    <w:rsid w:val="000357D9"/>
    <w:rsid w:val="00037122"/>
    <w:rsid w:val="000374AB"/>
    <w:rsid w:val="0004320C"/>
    <w:rsid w:val="000434FF"/>
    <w:rsid w:val="000448A0"/>
    <w:rsid w:val="000454C8"/>
    <w:rsid w:val="0005366B"/>
    <w:rsid w:val="00054388"/>
    <w:rsid w:val="0005464B"/>
    <w:rsid w:val="00054819"/>
    <w:rsid w:val="000557B3"/>
    <w:rsid w:val="000574A4"/>
    <w:rsid w:val="00057DBD"/>
    <w:rsid w:val="00067024"/>
    <w:rsid w:val="00067DAA"/>
    <w:rsid w:val="00067ED3"/>
    <w:rsid w:val="00071749"/>
    <w:rsid w:val="000728C1"/>
    <w:rsid w:val="00076F66"/>
    <w:rsid w:val="0008205D"/>
    <w:rsid w:val="00083039"/>
    <w:rsid w:val="00083D6E"/>
    <w:rsid w:val="000846BC"/>
    <w:rsid w:val="00085E9C"/>
    <w:rsid w:val="00086F84"/>
    <w:rsid w:val="000925C9"/>
    <w:rsid w:val="00092D66"/>
    <w:rsid w:val="00092E1F"/>
    <w:rsid w:val="00094787"/>
    <w:rsid w:val="00094A22"/>
    <w:rsid w:val="000954FB"/>
    <w:rsid w:val="000978CE"/>
    <w:rsid w:val="00097AC8"/>
    <w:rsid w:val="000A2B5E"/>
    <w:rsid w:val="000A2D97"/>
    <w:rsid w:val="000A3B81"/>
    <w:rsid w:val="000A679F"/>
    <w:rsid w:val="000A6CEF"/>
    <w:rsid w:val="000A7E4E"/>
    <w:rsid w:val="000B3785"/>
    <w:rsid w:val="000B5302"/>
    <w:rsid w:val="000B753E"/>
    <w:rsid w:val="000B7CF5"/>
    <w:rsid w:val="000C0E6D"/>
    <w:rsid w:val="000C309A"/>
    <w:rsid w:val="000C3983"/>
    <w:rsid w:val="000C409F"/>
    <w:rsid w:val="000C5DEA"/>
    <w:rsid w:val="000C7CAF"/>
    <w:rsid w:val="000D071A"/>
    <w:rsid w:val="000D0E7C"/>
    <w:rsid w:val="000D16A5"/>
    <w:rsid w:val="000D67F5"/>
    <w:rsid w:val="000E08D6"/>
    <w:rsid w:val="000E0D7D"/>
    <w:rsid w:val="000E206F"/>
    <w:rsid w:val="000E41CF"/>
    <w:rsid w:val="000E4EF7"/>
    <w:rsid w:val="000E5BB8"/>
    <w:rsid w:val="000F0177"/>
    <w:rsid w:val="000F1048"/>
    <w:rsid w:val="000F25B3"/>
    <w:rsid w:val="000F27C8"/>
    <w:rsid w:val="000F3FF3"/>
    <w:rsid w:val="000F59DA"/>
    <w:rsid w:val="000F674A"/>
    <w:rsid w:val="00100B0E"/>
    <w:rsid w:val="00104812"/>
    <w:rsid w:val="0010735E"/>
    <w:rsid w:val="00107C51"/>
    <w:rsid w:val="00113259"/>
    <w:rsid w:val="00113CE9"/>
    <w:rsid w:val="001152DC"/>
    <w:rsid w:val="00115908"/>
    <w:rsid w:val="00116263"/>
    <w:rsid w:val="00116BFD"/>
    <w:rsid w:val="00116C86"/>
    <w:rsid w:val="001174EB"/>
    <w:rsid w:val="00120404"/>
    <w:rsid w:val="00121967"/>
    <w:rsid w:val="001242D3"/>
    <w:rsid w:val="0012610C"/>
    <w:rsid w:val="00133467"/>
    <w:rsid w:val="00134A3E"/>
    <w:rsid w:val="00134D34"/>
    <w:rsid w:val="00136452"/>
    <w:rsid w:val="001376A5"/>
    <w:rsid w:val="00141351"/>
    <w:rsid w:val="001436B4"/>
    <w:rsid w:val="001442CD"/>
    <w:rsid w:val="00144E2B"/>
    <w:rsid w:val="001469D0"/>
    <w:rsid w:val="00151B2C"/>
    <w:rsid w:val="00153943"/>
    <w:rsid w:val="00153C3B"/>
    <w:rsid w:val="00154968"/>
    <w:rsid w:val="00154E4A"/>
    <w:rsid w:val="00160A93"/>
    <w:rsid w:val="00160DB0"/>
    <w:rsid w:val="0016223F"/>
    <w:rsid w:val="00164D0C"/>
    <w:rsid w:val="0016528F"/>
    <w:rsid w:val="00165853"/>
    <w:rsid w:val="0016647C"/>
    <w:rsid w:val="00167A0C"/>
    <w:rsid w:val="00167A31"/>
    <w:rsid w:val="00171E7F"/>
    <w:rsid w:val="00171FEC"/>
    <w:rsid w:val="00172460"/>
    <w:rsid w:val="001749AE"/>
    <w:rsid w:val="00174FFE"/>
    <w:rsid w:val="00175830"/>
    <w:rsid w:val="00175A7B"/>
    <w:rsid w:val="001779A3"/>
    <w:rsid w:val="00177D5C"/>
    <w:rsid w:val="001815A5"/>
    <w:rsid w:val="0018454E"/>
    <w:rsid w:val="001862BC"/>
    <w:rsid w:val="0018682A"/>
    <w:rsid w:val="00186DDE"/>
    <w:rsid w:val="00186E65"/>
    <w:rsid w:val="001870E0"/>
    <w:rsid w:val="00192929"/>
    <w:rsid w:val="00194020"/>
    <w:rsid w:val="0019760E"/>
    <w:rsid w:val="001A15D0"/>
    <w:rsid w:val="001A544E"/>
    <w:rsid w:val="001A636D"/>
    <w:rsid w:val="001A7EC1"/>
    <w:rsid w:val="001B150C"/>
    <w:rsid w:val="001B24B6"/>
    <w:rsid w:val="001B2D37"/>
    <w:rsid w:val="001B4296"/>
    <w:rsid w:val="001B4BFF"/>
    <w:rsid w:val="001B5653"/>
    <w:rsid w:val="001C04C6"/>
    <w:rsid w:val="001C08FD"/>
    <w:rsid w:val="001C228C"/>
    <w:rsid w:val="001C32D5"/>
    <w:rsid w:val="001C43ED"/>
    <w:rsid w:val="001C4B0E"/>
    <w:rsid w:val="001C4D43"/>
    <w:rsid w:val="001C75ED"/>
    <w:rsid w:val="001D52B3"/>
    <w:rsid w:val="001E25E6"/>
    <w:rsid w:val="001E3E36"/>
    <w:rsid w:val="001E56AB"/>
    <w:rsid w:val="001E6511"/>
    <w:rsid w:val="001E6E80"/>
    <w:rsid w:val="001F21DA"/>
    <w:rsid w:val="001F2F0D"/>
    <w:rsid w:val="001F2FB8"/>
    <w:rsid w:val="001F32B2"/>
    <w:rsid w:val="001F34D0"/>
    <w:rsid w:val="001F39E9"/>
    <w:rsid w:val="001F53E8"/>
    <w:rsid w:val="002007E8"/>
    <w:rsid w:val="0020138E"/>
    <w:rsid w:val="00203C35"/>
    <w:rsid w:val="00212B69"/>
    <w:rsid w:val="002133F4"/>
    <w:rsid w:val="00214105"/>
    <w:rsid w:val="00216C08"/>
    <w:rsid w:val="002212BE"/>
    <w:rsid w:val="0022158A"/>
    <w:rsid w:val="00221BE8"/>
    <w:rsid w:val="00222142"/>
    <w:rsid w:val="00224C1E"/>
    <w:rsid w:val="00227782"/>
    <w:rsid w:val="00230F56"/>
    <w:rsid w:val="002326E3"/>
    <w:rsid w:val="00232A81"/>
    <w:rsid w:val="00234148"/>
    <w:rsid w:val="00234192"/>
    <w:rsid w:val="00235D79"/>
    <w:rsid w:val="002363FD"/>
    <w:rsid w:val="002376E6"/>
    <w:rsid w:val="002378E3"/>
    <w:rsid w:val="002379A3"/>
    <w:rsid w:val="00237DE8"/>
    <w:rsid w:val="00237EE7"/>
    <w:rsid w:val="002410DF"/>
    <w:rsid w:val="00241DA3"/>
    <w:rsid w:val="00243F0F"/>
    <w:rsid w:val="00244922"/>
    <w:rsid w:val="00245169"/>
    <w:rsid w:val="0025073B"/>
    <w:rsid w:val="00250B24"/>
    <w:rsid w:val="00257D30"/>
    <w:rsid w:val="00257F85"/>
    <w:rsid w:val="00261326"/>
    <w:rsid w:val="00262C8A"/>
    <w:rsid w:val="0026437D"/>
    <w:rsid w:val="0026546E"/>
    <w:rsid w:val="00265B2B"/>
    <w:rsid w:val="00267AAB"/>
    <w:rsid w:val="00267ED9"/>
    <w:rsid w:val="002714D8"/>
    <w:rsid w:val="002766D2"/>
    <w:rsid w:val="002772BC"/>
    <w:rsid w:val="0027745A"/>
    <w:rsid w:val="0028168C"/>
    <w:rsid w:val="002826DE"/>
    <w:rsid w:val="00282B03"/>
    <w:rsid w:val="00284062"/>
    <w:rsid w:val="00290292"/>
    <w:rsid w:val="002910EA"/>
    <w:rsid w:val="00291899"/>
    <w:rsid w:val="00291CFA"/>
    <w:rsid w:val="0029207D"/>
    <w:rsid w:val="00296AAC"/>
    <w:rsid w:val="002A1180"/>
    <w:rsid w:val="002A2796"/>
    <w:rsid w:val="002A4D3C"/>
    <w:rsid w:val="002A7005"/>
    <w:rsid w:val="002A71D9"/>
    <w:rsid w:val="002B454A"/>
    <w:rsid w:val="002B6325"/>
    <w:rsid w:val="002C24CD"/>
    <w:rsid w:val="002C3FF9"/>
    <w:rsid w:val="002C418E"/>
    <w:rsid w:val="002C56A0"/>
    <w:rsid w:val="002C5E1B"/>
    <w:rsid w:val="002C7848"/>
    <w:rsid w:val="002D5869"/>
    <w:rsid w:val="002E05C0"/>
    <w:rsid w:val="002E18D3"/>
    <w:rsid w:val="002E3DBF"/>
    <w:rsid w:val="002E4FF8"/>
    <w:rsid w:val="002E6449"/>
    <w:rsid w:val="002E72B7"/>
    <w:rsid w:val="002E7443"/>
    <w:rsid w:val="002F1275"/>
    <w:rsid w:val="002F12D4"/>
    <w:rsid w:val="002F2562"/>
    <w:rsid w:val="002F29FA"/>
    <w:rsid w:val="002F345D"/>
    <w:rsid w:val="002F3660"/>
    <w:rsid w:val="002F40DE"/>
    <w:rsid w:val="002F5919"/>
    <w:rsid w:val="002F6A6B"/>
    <w:rsid w:val="002F7CFC"/>
    <w:rsid w:val="00301418"/>
    <w:rsid w:val="0030151C"/>
    <w:rsid w:val="00310D0E"/>
    <w:rsid w:val="0031166F"/>
    <w:rsid w:val="00311A92"/>
    <w:rsid w:val="003147F7"/>
    <w:rsid w:val="00316DBE"/>
    <w:rsid w:val="00317454"/>
    <w:rsid w:val="003205FB"/>
    <w:rsid w:val="003224D3"/>
    <w:rsid w:val="00322E48"/>
    <w:rsid w:val="00324009"/>
    <w:rsid w:val="00324B5B"/>
    <w:rsid w:val="00325B39"/>
    <w:rsid w:val="003314BB"/>
    <w:rsid w:val="003316C3"/>
    <w:rsid w:val="00335079"/>
    <w:rsid w:val="003358F9"/>
    <w:rsid w:val="00335F0B"/>
    <w:rsid w:val="00340378"/>
    <w:rsid w:val="00351724"/>
    <w:rsid w:val="00352664"/>
    <w:rsid w:val="003531AA"/>
    <w:rsid w:val="0035396A"/>
    <w:rsid w:val="00355A94"/>
    <w:rsid w:val="003571CE"/>
    <w:rsid w:val="00357415"/>
    <w:rsid w:val="0036291B"/>
    <w:rsid w:val="003657D7"/>
    <w:rsid w:val="00365FA5"/>
    <w:rsid w:val="003663BC"/>
    <w:rsid w:val="00367D8E"/>
    <w:rsid w:val="00370C44"/>
    <w:rsid w:val="003725D5"/>
    <w:rsid w:val="0037633B"/>
    <w:rsid w:val="00376CE6"/>
    <w:rsid w:val="003776EC"/>
    <w:rsid w:val="00382042"/>
    <w:rsid w:val="00385941"/>
    <w:rsid w:val="00386466"/>
    <w:rsid w:val="003869EE"/>
    <w:rsid w:val="00386F7E"/>
    <w:rsid w:val="00390B1C"/>
    <w:rsid w:val="00391D03"/>
    <w:rsid w:val="00392CC6"/>
    <w:rsid w:val="0039415D"/>
    <w:rsid w:val="003957A7"/>
    <w:rsid w:val="003A0695"/>
    <w:rsid w:val="003A19EC"/>
    <w:rsid w:val="003A3ED2"/>
    <w:rsid w:val="003A66DF"/>
    <w:rsid w:val="003A7EA0"/>
    <w:rsid w:val="003B4DED"/>
    <w:rsid w:val="003B599E"/>
    <w:rsid w:val="003C0073"/>
    <w:rsid w:val="003C30F3"/>
    <w:rsid w:val="003C38AB"/>
    <w:rsid w:val="003C490F"/>
    <w:rsid w:val="003D1E36"/>
    <w:rsid w:val="003D24E0"/>
    <w:rsid w:val="003D24EF"/>
    <w:rsid w:val="003D2759"/>
    <w:rsid w:val="003D299E"/>
    <w:rsid w:val="003D3596"/>
    <w:rsid w:val="003D57D3"/>
    <w:rsid w:val="003D7345"/>
    <w:rsid w:val="003D7688"/>
    <w:rsid w:val="003E1151"/>
    <w:rsid w:val="003E2C12"/>
    <w:rsid w:val="003F056F"/>
    <w:rsid w:val="003F2C13"/>
    <w:rsid w:val="003F31F2"/>
    <w:rsid w:val="003F41B3"/>
    <w:rsid w:val="00401E31"/>
    <w:rsid w:val="00410B56"/>
    <w:rsid w:val="004115F6"/>
    <w:rsid w:val="00413769"/>
    <w:rsid w:val="0041764E"/>
    <w:rsid w:val="00422229"/>
    <w:rsid w:val="004224C0"/>
    <w:rsid w:val="0042266D"/>
    <w:rsid w:val="00423B2C"/>
    <w:rsid w:val="00426094"/>
    <w:rsid w:val="004272B0"/>
    <w:rsid w:val="00430378"/>
    <w:rsid w:val="00430777"/>
    <w:rsid w:val="00430BE6"/>
    <w:rsid w:val="00431437"/>
    <w:rsid w:val="004314C8"/>
    <w:rsid w:val="00431AE8"/>
    <w:rsid w:val="00431CC7"/>
    <w:rsid w:val="0043423C"/>
    <w:rsid w:val="0043596D"/>
    <w:rsid w:val="00435A9A"/>
    <w:rsid w:val="00443169"/>
    <w:rsid w:val="00444F6A"/>
    <w:rsid w:val="00446756"/>
    <w:rsid w:val="00446E1A"/>
    <w:rsid w:val="00447E15"/>
    <w:rsid w:val="00451C94"/>
    <w:rsid w:val="00454ECC"/>
    <w:rsid w:val="00455E55"/>
    <w:rsid w:val="0045724A"/>
    <w:rsid w:val="00462B9D"/>
    <w:rsid w:val="004634C8"/>
    <w:rsid w:val="00464C2E"/>
    <w:rsid w:val="00465345"/>
    <w:rsid w:val="00465757"/>
    <w:rsid w:val="00467BCE"/>
    <w:rsid w:val="00472F4B"/>
    <w:rsid w:val="004745C7"/>
    <w:rsid w:val="00475EE2"/>
    <w:rsid w:val="004771A9"/>
    <w:rsid w:val="004774A6"/>
    <w:rsid w:val="0047759E"/>
    <w:rsid w:val="004808B9"/>
    <w:rsid w:val="004812EF"/>
    <w:rsid w:val="00483C3A"/>
    <w:rsid w:val="00486D0A"/>
    <w:rsid w:val="004874C1"/>
    <w:rsid w:val="00491F18"/>
    <w:rsid w:val="004939AB"/>
    <w:rsid w:val="00493AB2"/>
    <w:rsid w:val="004959CD"/>
    <w:rsid w:val="004961CF"/>
    <w:rsid w:val="00497252"/>
    <w:rsid w:val="004A25F0"/>
    <w:rsid w:val="004A2B65"/>
    <w:rsid w:val="004A2CA8"/>
    <w:rsid w:val="004A404E"/>
    <w:rsid w:val="004A5ED6"/>
    <w:rsid w:val="004A64F9"/>
    <w:rsid w:val="004A6E9A"/>
    <w:rsid w:val="004B0BC8"/>
    <w:rsid w:val="004B1035"/>
    <w:rsid w:val="004B256E"/>
    <w:rsid w:val="004B460C"/>
    <w:rsid w:val="004C0A7F"/>
    <w:rsid w:val="004C2235"/>
    <w:rsid w:val="004C7528"/>
    <w:rsid w:val="004D05B1"/>
    <w:rsid w:val="004D1AA9"/>
    <w:rsid w:val="004D1F2A"/>
    <w:rsid w:val="004D2C7B"/>
    <w:rsid w:val="004D4FA2"/>
    <w:rsid w:val="004D6625"/>
    <w:rsid w:val="004D70C8"/>
    <w:rsid w:val="004D71F8"/>
    <w:rsid w:val="004D794F"/>
    <w:rsid w:val="004E0866"/>
    <w:rsid w:val="004E137F"/>
    <w:rsid w:val="004E22EB"/>
    <w:rsid w:val="004E2DE7"/>
    <w:rsid w:val="004E3757"/>
    <w:rsid w:val="004E5E9E"/>
    <w:rsid w:val="004E7574"/>
    <w:rsid w:val="004E786A"/>
    <w:rsid w:val="004E7A4E"/>
    <w:rsid w:val="004F5A63"/>
    <w:rsid w:val="005028D5"/>
    <w:rsid w:val="005058F1"/>
    <w:rsid w:val="00506509"/>
    <w:rsid w:val="0051006B"/>
    <w:rsid w:val="0051018E"/>
    <w:rsid w:val="00510C5D"/>
    <w:rsid w:val="00511914"/>
    <w:rsid w:val="005130E9"/>
    <w:rsid w:val="005146DA"/>
    <w:rsid w:val="00515946"/>
    <w:rsid w:val="00515995"/>
    <w:rsid w:val="005171A2"/>
    <w:rsid w:val="00521353"/>
    <w:rsid w:val="00521F95"/>
    <w:rsid w:val="00522A9B"/>
    <w:rsid w:val="0052390C"/>
    <w:rsid w:val="005242ED"/>
    <w:rsid w:val="005255A2"/>
    <w:rsid w:val="005268CF"/>
    <w:rsid w:val="00527AB7"/>
    <w:rsid w:val="00534697"/>
    <w:rsid w:val="00534F9C"/>
    <w:rsid w:val="005373EF"/>
    <w:rsid w:val="00540A11"/>
    <w:rsid w:val="00541CF1"/>
    <w:rsid w:val="00541EC1"/>
    <w:rsid w:val="0054250C"/>
    <w:rsid w:val="00543F1A"/>
    <w:rsid w:val="00544668"/>
    <w:rsid w:val="005456A7"/>
    <w:rsid w:val="005508EC"/>
    <w:rsid w:val="00550C92"/>
    <w:rsid w:val="00551655"/>
    <w:rsid w:val="00553063"/>
    <w:rsid w:val="00556635"/>
    <w:rsid w:val="00561713"/>
    <w:rsid w:val="00561765"/>
    <w:rsid w:val="00562084"/>
    <w:rsid w:val="005700CF"/>
    <w:rsid w:val="005716FC"/>
    <w:rsid w:val="00571D62"/>
    <w:rsid w:val="0057756D"/>
    <w:rsid w:val="00580F28"/>
    <w:rsid w:val="005834BA"/>
    <w:rsid w:val="0058389E"/>
    <w:rsid w:val="0058656B"/>
    <w:rsid w:val="00587536"/>
    <w:rsid w:val="005910E0"/>
    <w:rsid w:val="00591768"/>
    <w:rsid w:val="00593786"/>
    <w:rsid w:val="00593EA0"/>
    <w:rsid w:val="0059513D"/>
    <w:rsid w:val="00596B19"/>
    <w:rsid w:val="005A0E3B"/>
    <w:rsid w:val="005A22E8"/>
    <w:rsid w:val="005A2997"/>
    <w:rsid w:val="005A606D"/>
    <w:rsid w:val="005A6CE9"/>
    <w:rsid w:val="005A73B5"/>
    <w:rsid w:val="005B1FB0"/>
    <w:rsid w:val="005B536B"/>
    <w:rsid w:val="005B6C5E"/>
    <w:rsid w:val="005B717F"/>
    <w:rsid w:val="005C1EDB"/>
    <w:rsid w:val="005C6A61"/>
    <w:rsid w:val="005D6190"/>
    <w:rsid w:val="005D63FD"/>
    <w:rsid w:val="005D64F1"/>
    <w:rsid w:val="005D6803"/>
    <w:rsid w:val="005D74EF"/>
    <w:rsid w:val="005E0074"/>
    <w:rsid w:val="005E0B21"/>
    <w:rsid w:val="005E5DB7"/>
    <w:rsid w:val="005E6CAE"/>
    <w:rsid w:val="005E6E6B"/>
    <w:rsid w:val="005F2D24"/>
    <w:rsid w:val="005F3426"/>
    <w:rsid w:val="005F5726"/>
    <w:rsid w:val="005F6435"/>
    <w:rsid w:val="005F6A74"/>
    <w:rsid w:val="006032EA"/>
    <w:rsid w:val="00603B7E"/>
    <w:rsid w:val="00605EB6"/>
    <w:rsid w:val="00607CA1"/>
    <w:rsid w:val="00611821"/>
    <w:rsid w:val="00613848"/>
    <w:rsid w:val="006150C6"/>
    <w:rsid w:val="00615BD3"/>
    <w:rsid w:val="006164CD"/>
    <w:rsid w:val="006176F4"/>
    <w:rsid w:val="00621DA4"/>
    <w:rsid w:val="00627696"/>
    <w:rsid w:val="0063363D"/>
    <w:rsid w:val="00633831"/>
    <w:rsid w:val="006400A0"/>
    <w:rsid w:val="006402DD"/>
    <w:rsid w:val="00645178"/>
    <w:rsid w:val="006457A2"/>
    <w:rsid w:val="0064754E"/>
    <w:rsid w:val="00650EEA"/>
    <w:rsid w:val="0065101D"/>
    <w:rsid w:val="00652884"/>
    <w:rsid w:val="00654A3D"/>
    <w:rsid w:val="00654E4D"/>
    <w:rsid w:val="00655558"/>
    <w:rsid w:val="0065629C"/>
    <w:rsid w:val="0065657D"/>
    <w:rsid w:val="00656A82"/>
    <w:rsid w:val="006575DD"/>
    <w:rsid w:val="006600E8"/>
    <w:rsid w:val="00664332"/>
    <w:rsid w:val="00664449"/>
    <w:rsid w:val="00666FAA"/>
    <w:rsid w:val="00667568"/>
    <w:rsid w:val="00670FD8"/>
    <w:rsid w:val="00674404"/>
    <w:rsid w:val="00677A3B"/>
    <w:rsid w:val="006823D3"/>
    <w:rsid w:val="0068294F"/>
    <w:rsid w:val="00690B2B"/>
    <w:rsid w:val="00694A8C"/>
    <w:rsid w:val="00695BC0"/>
    <w:rsid w:val="006962EE"/>
    <w:rsid w:val="006A1CB3"/>
    <w:rsid w:val="006A24EA"/>
    <w:rsid w:val="006A3156"/>
    <w:rsid w:val="006A3D70"/>
    <w:rsid w:val="006A47E8"/>
    <w:rsid w:val="006A6E08"/>
    <w:rsid w:val="006B0B22"/>
    <w:rsid w:val="006B3895"/>
    <w:rsid w:val="006B3FC5"/>
    <w:rsid w:val="006B50E4"/>
    <w:rsid w:val="006B6822"/>
    <w:rsid w:val="006C2075"/>
    <w:rsid w:val="006C32B9"/>
    <w:rsid w:val="006C3A69"/>
    <w:rsid w:val="006C4516"/>
    <w:rsid w:val="006C4984"/>
    <w:rsid w:val="006C4C28"/>
    <w:rsid w:val="006C525B"/>
    <w:rsid w:val="006C7DC1"/>
    <w:rsid w:val="006D017D"/>
    <w:rsid w:val="006D150B"/>
    <w:rsid w:val="006D3659"/>
    <w:rsid w:val="006D3B83"/>
    <w:rsid w:val="006D6E6F"/>
    <w:rsid w:val="006E005E"/>
    <w:rsid w:val="006E08A0"/>
    <w:rsid w:val="006E276C"/>
    <w:rsid w:val="006E4289"/>
    <w:rsid w:val="006E458C"/>
    <w:rsid w:val="006E47E1"/>
    <w:rsid w:val="006E490B"/>
    <w:rsid w:val="006E6775"/>
    <w:rsid w:val="006E67B8"/>
    <w:rsid w:val="006E7589"/>
    <w:rsid w:val="006F1466"/>
    <w:rsid w:val="006F3F9D"/>
    <w:rsid w:val="006F4522"/>
    <w:rsid w:val="006F6FFB"/>
    <w:rsid w:val="006F725D"/>
    <w:rsid w:val="00700752"/>
    <w:rsid w:val="00702337"/>
    <w:rsid w:val="007046B2"/>
    <w:rsid w:val="00706C8C"/>
    <w:rsid w:val="00712759"/>
    <w:rsid w:val="00713191"/>
    <w:rsid w:val="00714858"/>
    <w:rsid w:val="007150EA"/>
    <w:rsid w:val="00715A4F"/>
    <w:rsid w:val="007163A5"/>
    <w:rsid w:val="007205A6"/>
    <w:rsid w:val="0072064C"/>
    <w:rsid w:val="0072214B"/>
    <w:rsid w:val="00722AFD"/>
    <w:rsid w:val="0072361F"/>
    <w:rsid w:val="00723E5E"/>
    <w:rsid w:val="0072483D"/>
    <w:rsid w:val="00725483"/>
    <w:rsid w:val="00727B51"/>
    <w:rsid w:val="00727D3C"/>
    <w:rsid w:val="00730FED"/>
    <w:rsid w:val="00731D1B"/>
    <w:rsid w:val="00732975"/>
    <w:rsid w:val="00733ADD"/>
    <w:rsid w:val="00733DF4"/>
    <w:rsid w:val="00734160"/>
    <w:rsid w:val="007341C2"/>
    <w:rsid w:val="00735101"/>
    <w:rsid w:val="007353F3"/>
    <w:rsid w:val="00735C8C"/>
    <w:rsid w:val="00736D40"/>
    <w:rsid w:val="00737347"/>
    <w:rsid w:val="00737675"/>
    <w:rsid w:val="00740E67"/>
    <w:rsid w:val="00741006"/>
    <w:rsid w:val="0074186F"/>
    <w:rsid w:val="0074193B"/>
    <w:rsid w:val="00741F9E"/>
    <w:rsid w:val="007434C0"/>
    <w:rsid w:val="007446B5"/>
    <w:rsid w:val="00745151"/>
    <w:rsid w:val="00745B74"/>
    <w:rsid w:val="00745C0C"/>
    <w:rsid w:val="00752202"/>
    <w:rsid w:val="00752221"/>
    <w:rsid w:val="00752FEB"/>
    <w:rsid w:val="00753ED4"/>
    <w:rsid w:val="00754AD8"/>
    <w:rsid w:val="0075625A"/>
    <w:rsid w:val="00760393"/>
    <w:rsid w:val="00760537"/>
    <w:rsid w:val="00760838"/>
    <w:rsid w:val="007635C4"/>
    <w:rsid w:val="00763EDB"/>
    <w:rsid w:val="007646D6"/>
    <w:rsid w:val="00764A33"/>
    <w:rsid w:val="00765DAB"/>
    <w:rsid w:val="00767E8F"/>
    <w:rsid w:val="00773282"/>
    <w:rsid w:val="0077686A"/>
    <w:rsid w:val="007768E4"/>
    <w:rsid w:val="00777C9B"/>
    <w:rsid w:val="00777D7F"/>
    <w:rsid w:val="007827BD"/>
    <w:rsid w:val="00782E92"/>
    <w:rsid w:val="00783AD5"/>
    <w:rsid w:val="00783B10"/>
    <w:rsid w:val="0078432F"/>
    <w:rsid w:val="00786753"/>
    <w:rsid w:val="00791462"/>
    <w:rsid w:val="00792193"/>
    <w:rsid w:val="007946F8"/>
    <w:rsid w:val="00794B4F"/>
    <w:rsid w:val="007967DE"/>
    <w:rsid w:val="007A02E8"/>
    <w:rsid w:val="007A2028"/>
    <w:rsid w:val="007A29B7"/>
    <w:rsid w:val="007A43A4"/>
    <w:rsid w:val="007A6FD8"/>
    <w:rsid w:val="007B00CF"/>
    <w:rsid w:val="007B2101"/>
    <w:rsid w:val="007B26E8"/>
    <w:rsid w:val="007B2DF0"/>
    <w:rsid w:val="007B36CE"/>
    <w:rsid w:val="007B3AD8"/>
    <w:rsid w:val="007B3ED1"/>
    <w:rsid w:val="007B4040"/>
    <w:rsid w:val="007B54C7"/>
    <w:rsid w:val="007B5721"/>
    <w:rsid w:val="007B5E85"/>
    <w:rsid w:val="007B7A36"/>
    <w:rsid w:val="007C083B"/>
    <w:rsid w:val="007C1052"/>
    <w:rsid w:val="007C1DBE"/>
    <w:rsid w:val="007C2A45"/>
    <w:rsid w:val="007C3BA5"/>
    <w:rsid w:val="007C4AF6"/>
    <w:rsid w:val="007C51E1"/>
    <w:rsid w:val="007D00C3"/>
    <w:rsid w:val="007D1A81"/>
    <w:rsid w:val="007D4D20"/>
    <w:rsid w:val="007D50EE"/>
    <w:rsid w:val="007D6548"/>
    <w:rsid w:val="007E34AB"/>
    <w:rsid w:val="007E48BC"/>
    <w:rsid w:val="007E57F1"/>
    <w:rsid w:val="007E6795"/>
    <w:rsid w:val="007F3D41"/>
    <w:rsid w:val="007F47B8"/>
    <w:rsid w:val="007F5C50"/>
    <w:rsid w:val="00800C36"/>
    <w:rsid w:val="00801BFA"/>
    <w:rsid w:val="00802253"/>
    <w:rsid w:val="0080291A"/>
    <w:rsid w:val="00802F1E"/>
    <w:rsid w:val="008035D3"/>
    <w:rsid w:val="00804694"/>
    <w:rsid w:val="00804946"/>
    <w:rsid w:val="00806AAF"/>
    <w:rsid w:val="008075B1"/>
    <w:rsid w:val="00812285"/>
    <w:rsid w:val="008162E5"/>
    <w:rsid w:val="00816A23"/>
    <w:rsid w:val="00816F65"/>
    <w:rsid w:val="00822B71"/>
    <w:rsid w:val="00822FAF"/>
    <w:rsid w:val="008247A1"/>
    <w:rsid w:val="00830287"/>
    <w:rsid w:val="008314C4"/>
    <w:rsid w:val="00832FC5"/>
    <w:rsid w:val="00833D53"/>
    <w:rsid w:val="00834551"/>
    <w:rsid w:val="00834B48"/>
    <w:rsid w:val="00835CB1"/>
    <w:rsid w:val="008360DC"/>
    <w:rsid w:val="008370AF"/>
    <w:rsid w:val="00837423"/>
    <w:rsid w:val="008377C6"/>
    <w:rsid w:val="00837BCB"/>
    <w:rsid w:val="008404C8"/>
    <w:rsid w:val="008437AD"/>
    <w:rsid w:val="00846417"/>
    <w:rsid w:val="00847234"/>
    <w:rsid w:val="0085393F"/>
    <w:rsid w:val="00853B63"/>
    <w:rsid w:val="00854644"/>
    <w:rsid w:val="00860529"/>
    <w:rsid w:val="008613BE"/>
    <w:rsid w:val="008614B4"/>
    <w:rsid w:val="00861B45"/>
    <w:rsid w:val="00861D29"/>
    <w:rsid w:val="0086287A"/>
    <w:rsid w:val="00864393"/>
    <w:rsid w:val="00864990"/>
    <w:rsid w:val="00870ACE"/>
    <w:rsid w:val="00871748"/>
    <w:rsid w:val="00871909"/>
    <w:rsid w:val="00871DDB"/>
    <w:rsid w:val="00871FC3"/>
    <w:rsid w:val="00872A8F"/>
    <w:rsid w:val="0087611C"/>
    <w:rsid w:val="00876C18"/>
    <w:rsid w:val="0087746C"/>
    <w:rsid w:val="0087795A"/>
    <w:rsid w:val="00877FC5"/>
    <w:rsid w:val="008825E9"/>
    <w:rsid w:val="008905DC"/>
    <w:rsid w:val="00890889"/>
    <w:rsid w:val="00890F3F"/>
    <w:rsid w:val="00891804"/>
    <w:rsid w:val="0089442B"/>
    <w:rsid w:val="00896135"/>
    <w:rsid w:val="0089720B"/>
    <w:rsid w:val="008A210B"/>
    <w:rsid w:val="008A325A"/>
    <w:rsid w:val="008A3E89"/>
    <w:rsid w:val="008A5A18"/>
    <w:rsid w:val="008A6323"/>
    <w:rsid w:val="008A66CB"/>
    <w:rsid w:val="008A77E2"/>
    <w:rsid w:val="008B0316"/>
    <w:rsid w:val="008B1AB1"/>
    <w:rsid w:val="008B1B64"/>
    <w:rsid w:val="008B2702"/>
    <w:rsid w:val="008B71AC"/>
    <w:rsid w:val="008B7A42"/>
    <w:rsid w:val="008C002A"/>
    <w:rsid w:val="008C1BC9"/>
    <w:rsid w:val="008C4843"/>
    <w:rsid w:val="008C4F59"/>
    <w:rsid w:val="008C66BB"/>
    <w:rsid w:val="008C7935"/>
    <w:rsid w:val="008D1FAC"/>
    <w:rsid w:val="008D2E20"/>
    <w:rsid w:val="008D2F9C"/>
    <w:rsid w:val="008D3D4F"/>
    <w:rsid w:val="008D6460"/>
    <w:rsid w:val="008D67F8"/>
    <w:rsid w:val="008E4674"/>
    <w:rsid w:val="008E5FFE"/>
    <w:rsid w:val="008E60E5"/>
    <w:rsid w:val="008E6627"/>
    <w:rsid w:val="008F274E"/>
    <w:rsid w:val="008F54E6"/>
    <w:rsid w:val="00900681"/>
    <w:rsid w:val="0090558E"/>
    <w:rsid w:val="009068D2"/>
    <w:rsid w:val="00906A59"/>
    <w:rsid w:val="00906F29"/>
    <w:rsid w:val="009115C0"/>
    <w:rsid w:val="0091316D"/>
    <w:rsid w:val="00914E3D"/>
    <w:rsid w:val="00916C03"/>
    <w:rsid w:val="00920884"/>
    <w:rsid w:val="0092359B"/>
    <w:rsid w:val="0092423C"/>
    <w:rsid w:val="009254CA"/>
    <w:rsid w:val="00926992"/>
    <w:rsid w:val="0093120C"/>
    <w:rsid w:val="00931583"/>
    <w:rsid w:val="009320DE"/>
    <w:rsid w:val="00932290"/>
    <w:rsid w:val="0093234E"/>
    <w:rsid w:val="00934D0D"/>
    <w:rsid w:val="0093551D"/>
    <w:rsid w:val="00936CFF"/>
    <w:rsid w:val="00937B2E"/>
    <w:rsid w:val="00937FA5"/>
    <w:rsid w:val="009411A9"/>
    <w:rsid w:val="00942BA5"/>
    <w:rsid w:val="00945B21"/>
    <w:rsid w:val="00946744"/>
    <w:rsid w:val="00946E47"/>
    <w:rsid w:val="00954E83"/>
    <w:rsid w:val="00955FA4"/>
    <w:rsid w:val="00956252"/>
    <w:rsid w:val="00957171"/>
    <w:rsid w:val="009573D3"/>
    <w:rsid w:val="00960254"/>
    <w:rsid w:val="00960B3D"/>
    <w:rsid w:val="00960F11"/>
    <w:rsid w:val="009620E7"/>
    <w:rsid w:val="00965847"/>
    <w:rsid w:val="00965A69"/>
    <w:rsid w:val="009660FA"/>
    <w:rsid w:val="00966180"/>
    <w:rsid w:val="00970ED3"/>
    <w:rsid w:val="009723E0"/>
    <w:rsid w:val="00974C0E"/>
    <w:rsid w:val="00975346"/>
    <w:rsid w:val="0098036E"/>
    <w:rsid w:val="00982C6F"/>
    <w:rsid w:val="009830CC"/>
    <w:rsid w:val="0098468A"/>
    <w:rsid w:val="0098473B"/>
    <w:rsid w:val="0098627F"/>
    <w:rsid w:val="009909BF"/>
    <w:rsid w:val="00991BDD"/>
    <w:rsid w:val="00991DEB"/>
    <w:rsid w:val="00993B9D"/>
    <w:rsid w:val="00994521"/>
    <w:rsid w:val="0099583B"/>
    <w:rsid w:val="0099618C"/>
    <w:rsid w:val="009961F1"/>
    <w:rsid w:val="009978FC"/>
    <w:rsid w:val="00997B7D"/>
    <w:rsid w:val="009A1114"/>
    <w:rsid w:val="009A4117"/>
    <w:rsid w:val="009A7AD6"/>
    <w:rsid w:val="009A7C6C"/>
    <w:rsid w:val="009B0A27"/>
    <w:rsid w:val="009B1024"/>
    <w:rsid w:val="009B32F3"/>
    <w:rsid w:val="009B799A"/>
    <w:rsid w:val="009C1100"/>
    <w:rsid w:val="009C15AA"/>
    <w:rsid w:val="009C191F"/>
    <w:rsid w:val="009C211A"/>
    <w:rsid w:val="009C38B4"/>
    <w:rsid w:val="009C4C7C"/>
    <w:rsid w:val="009D368F"/>
    <w:rsid w:val="009D3A40"/>
    <w:rsid w:val="009E00E7"/>
    <w:rsid w:val="009E194F"/>
    <w:rsid w:val="009E2798"/>
    <w:rsid w:val="009E33F3"/>
    <w:rsid w:val="009E64D8"/>
    <w:rsid w:val="009E7EEB"/>
    <w:rsid w:val="009F1D8E"/>
    <w:rsid w:val="009F715F"/>
    <w:rsid w:val="009F7E18"/>
    <w:rsid w:val="00A00C60"/>
    <w:rsid w:val="00A00C72"/>
    <w:rsid w:val="00A023CD"/>
    <w:rsid w:val="00A06BB1"/>
    <w:rsid w:val="00A06BCB"/>
    <w:rsid w:val="00A13BF5"/>
    <w:rsid w:val="00A153F5"/>
    <w:rsid w:val="00A161F5"/>
    <w:rsid w:val="00A21E70"/>
    <w:rsid w:val="00A22811"/>
    <w:rsid w:val="00A23026"/>
    <w:rsid w:val="00A2358C"/>
    <w:rsid w:val="00A26820"/>
    <w:rsid w:val="00A2745B"/>
    <w:rsid w:val="00A3033C"/>
    <w:rsid w:val="00A30B2D"/>
    <w:rsid w:val="00A3196A"/>
    <w:rsid w:val="00A32DE2"/>
    <w:rsid w:val="00A33235"/>
    <w:rsid w:val="00A34231"/>
    <w:rsid w:val="00A34895"/>
    <w:rsid w:val="00A34A32"/>
    <w:rsid w:val="00A35015"/>
    <w:rsid w:val="00A4055F"/>
    <w:rsid w:val="00A406D6"/>
    <w:rsid w:val="00A414B3"/>
    <w:rsid w:val="00A517C7"/>
    <w:rsid w:val="00A518EC"/>
    <w:rsid w:val="00A53D98"/>
    <w:rsid w:val="00A543C0"/>
    <w:rsid w:val="00A54B9A"/>
    <w:rsid w:val="00A55C75"/>
    <w:rsid w:val="00A56437"/>
    <w:rsid w:val="00A61602"/>
    <w:rsid w:val="00A61CC7"/>
    <w:rsid w:val="00A62751"/>
    <w:rsid w:val="00A63ACA"/>
    <w:rsid w:val="00A647EF"/>
    <w:rsid w:val="00A65E19"/>
    <w:rsid w:val="00A6781A"/>
    <w:rsid w:val="00A723AD"/>
    <w:rsid w:val="00A733DF"/>
    <w:rsid w:val="00A73BC3"/>
    <w:rsid w:val="00A7501F"/>
    <w:rsid w:val="00A75490"/>
    <w:rsid w:val="00A75FCA"/>
    <w:rsid w:val="00A80DA9"/>
    <w:rsid w:val="00A80F3A"/>
    <w:rsid w:val="00A838EC"/>
    <w:rsid w:val="00A856EA"/>
    <w:rsid w:val="00A8575A"/>
    <w:rsid w:val="00A85C61"/>
    <w:rsid w:val="00A8638C"/>
    <w:rsid w:val="00A866DC"/>
    <w:rsid w:val="00A876EA"/>
    <w:rsid w:val="00A87CDF"/>
    <w:rsid w:val="00A90A69"/>
    <w:rsid w:val="00A92CDA"/>
    <w:rsid w:val="00A958AE"/>
    <w:rsid w:val="00A95E4B"/>
    <w:rsid w:val="00A97694"/>
    <w:rsid w:val="00AA1F2A"/>
    <w:rsid w:val="00AA25CA"/>
    <w:rsid w:val="00AA4048"/>
    <w:rsid w:val="00AA4A21"/>
    <w:rsid w:val="00AB0224"/>
    <w:rsid w:val="00AB066A"/>
    <w:rsid w:val="00AB22BE"/>
    <w:rsid w:val="00AB2B13"/>
    <w:rsid w:val="00AB46D2"/>
    <w:rsid w:val="00AB67FE"/>
    <w:rsid w:val="00AB6944"/>
    <w:rsid w:val="00AB727D"/>
    <w:rsid w:val="00AB7E5A"/>
    <w:rsid w:val="00AC2828"/>
    <w:rsid w:val="00AC3663"/>
    <w:rsid w:val="00AC4E07"/>
    <w:rsid w:val="00AC58EF"/>
    <w:rsid w:val="00AC63AA"/>
    <w:rsid w:val="00AC63ED"/>
    <w:rsid w:val="00AD18C4"/>
    <w:rsid w:val="00AD1F77"/>
    <w:rsid w:val="00AD2BF1"/>
    <w:rsid w:val="00AD2D1C"/>
    <w:rsid w:val="00AD7E9D"/>
    <w:rsid w:val="00AE209F"/>
    <w:rsid w:val="00AE2756"/>
    <w:rsid w:val="00AE2AC3"/>
    <w:rsid w:val="00AE7955"/>
    <w:rsid w:val="00AF36E8"/>
    <w:rsid w:val="00AF4E45"/>
    <w:rsid w:val="00AF5B76"/>
    <w:rsid w:val="00AF6ABE"/>
    <w:rsid w:val="00B0145B"/>
    <w:rsid w:val="00B02654"/>
    <w:rsid w:val="00B06B70"/>
    <w:rsid w:val="00B104FE"/>
    <w:rsid w:val="00B11445"/>
    <w:rsid w:val="00B11D3B"/>
    <w:rsid w:val="00B11E6D"/>
    <w:rsid w:val="00B129CC"/>
    <w:rsid w:val="00B12DE2"/>
    <w:rsid w:val="00B13FE1"/>
    <w:rsid w:val="00B152B6"/>
    <w:rsid w:val="00B15903"/>
    <w:rsid w:val="00B1747B"/>
    <w:rsid w:val="00B20C51"/>
    <w:rsid w:val="00B212AC"/>
    <w:rsid w:val="00B217CF"/>
    <w:rsid w:val="00B22346"/>
    <w:rsid w:val="00B236EC"/>
    <w:rsid w:val="00B237EE"/>
    <w:rsid w:val="00B24553"/>
    <w:rsid w:val="00B25998"/>
    <w:rsid w:val="00B301CF"/>
    <w:rsid w:val="00B31747"/>
    <w:rsid w:val="00B32C43"/>
    <w:rsid w:val="00B346F5"/>
    <w:rsid w:val="00B353DC"/>
    <w:rsid w:val="00B36DF6"/>
    <w:rsid w:val="00B37AD2"/>
    <w:rsid w:val="00B41B6B"/>
    <w:rsid w:val="00B4382C"/>
    <w:rsid w:val="00B441FF"/>
    <w:rsid w:val="00B44947"/>
    <w:rsid w:val="00B45D35"/>
    <w:rsid w:val="00B46A06"/>
    <w:rsid w:val="00B4765F"/>
    <w:rsid w:val="00B5040A"/>
    <w:rsid w:val="00B51C2D"/>
    <w:rsid w:val="00B523FD"/>
    <w:rsid w:val="00B52CCB"/>
    <w:rsid w:val="00B5350A"/>
    <w:rsid w:val="00B55C29"/>
    <w:rsid w:val="00B55FE0"/>
    <w:rsid w:val="00B56154"/>
    <w:rsid w:val="00B61689"/>
    <w:rsid w:val="00B61AB2"/>
    <w:rsid w:val="00B654BE"/>
    <w:rsid w:val="00B71EC5"/>
    <w:rsid w:val="00B72D7A"/>
    <w:rsid w:val="00B73781"/>
    <w:rsid w:val="00B74C47"/>
    <w:rsid w:val="00B7520F"/>
    <w:rsid w:val="00B757A0"/>
    <w:rsid w:val="00B75801"/>
    <w:rsid w:val="00B8130B"/>
    <w:rsid w:val="00B841BB"/>
    <w:rsid w:val="00B85DB7"/>
    <w:rsid w:val="00B9139F"/>
    <w:rsid w:val="00B924BD"/>
    <w:rsid w:val="00B938CD"/>
    <w:rsid w:val="00BA48AD"/>
    <w:rsid w:val="00BA55A0"/>
    <w:rsid w:val="00BB06FC"/>
    <w:rsid w:val="00BB21E3"/>
    <w:rsid w:val="00BB2E17"/>
    <w:rsid w:val="00BB3299"/>
    <w:rsid w:val="00BB378A"/>
    <w:rsid w:val="00BB38D0"/>
    <w:rsid w:val="00BB3A37"/>
    <w:rsid w:val="00BB3C30"/>
    <w:rsid w:val="00BB45A3"/>
    <w:rsid w:val="00BB5B51"/>
    <w:rsid w:val="00BB61F8"/>
    <w:rsid w:val="00BB6B2D"/>
    <w:rsid w:val="00BB6D1B"/>
    <w:rsid w:val="00BC1922"/>
    <w:rsid w:val="00BC2CEE"/>
    <w:rsid w:val="00BC2FE6"/>
    <w:rsid w:val="00BC39B3"/>
    <w:rsid w:val="00BC63F6"/>
    <w:rsid w:val="00BD4A4B"/>
    <w:rsid w:val="00BD4E04"/>
    <w:rsid w:val="00BD59BC"/>
    <w:rsid w:val="00BD5B44"/>
    <w:rsid w:val="00BD74A7"/>
    <w:rsid w:val="00BD7CFF"/>
    <w:rsid w:val="00BE06D9"/>
    <w:rsid w:val="00BE2157"/>
    <w:rsid w:val="00BE5320"/>
    <w:rsid w:val="00BE54D5"/>
    <w:rsid w:val="00BF5763"/>
    <w:rsid w:val="00BF5C0A"/>
    <w:rsid w:val="00BF681E"/>
    <w:rsid w:val="00BF6892"/>
    <w:rsid w:val="00C01D12"/>
    <w:rsid w:val="00C031CE"/>
    <w:rsid w:val="00C05911"/>
    <w:rsid w:val="00C13A71"/>
    <w:rsid w:val="00C159C6"/>
    <w:rsid w:val="00C15C57"/>
    <w:rsid w:val="00C1627D"/>
    <w:rsid w:val="00C22ACD"/>
    <w:rsid w:val="00C22EB3"/>
    <w:rsid w:val="00C231C2"/>
    <w:rsid w:val="00C264D5"/>
    <w:rsid w:val="00C27292"/>
    <w:rsid w:val="00C2793E"/>
    <w:rsid w:val="00C30ED0"/>
    <w:rsid w:val="00C318D3"/>
    <w:rsid w:val="00C3191F"/>
    <w:rsid w:val="00C324AA"/>
    <w:rsid w:val="00C32A18"/>
    <w:rsid w:val="00C32D8B"/>
    <w:rsid w:val="00C3493B"/>
    <w:rsid w:val="00C359D4"/>
    <w:rsid w:val="00C3633B"/>
    <w:rsid w:val="00C408C5"/>
    <w:rsid w:val="00C44D19"/>
    <w:rsid w:val="00C4558F"/>
    <w:rsid w:val="00C45922"/>
    <w:rsid w:val="00C463A2"/>
    <w:rsid w:val="00C468E2"/>
    <w:rsid w:val="00C51709"/>
    <w:rsid w:val="00C52179"/>
    <w:rsid w:val="00C52456"/>
    <w:rsid w:val="00C53FE9"/>
    <w:rsid w:val="00C5583D"/>
    <w:rsid w:val="00C576D0"/>
    <w:rsid w:val="00C60714"/>
    <w:rsid w:val="00C6081E"/>
    <w:rsid w:val="00C6181A"/>
    <w:rsid w:val="00C61887"/>
    <w:rsid w:val="00C62580"/>
    <w:rsid w:val="00C66686"/>
    <w:rsid w:val="00C66C05"/>
    <w:rsid w:val="00C70B4A"/>
    <w:rsid w:val="00C74AD2"/>
    <w:rsid w:val="00C775E6"/>
    <w:rsid w:val="00C802A0"/>
    <w:rsid w:val="00C8081F"/>
    <w:rsid w:val="00C80BCB"/>
    <w:rsid w:val="00C82913"/>
    <w:rsid w:val="00C83974"/>
    <w:rsid w:val="00C869B4"/>
    <w:rsid w:val="00C872F8"/>
    <w:rsid w:val="00C91423"/>
    <w:rsid w:val="00C92663"/>
    <w:rsid w:val="00C92DF7"/>
    <w:rsid w:val="00C9406B"/>
    <w:rsid w:val="00C950E5"/>
    <w:rsid w:val="00C96C46"/>
    <w:rsid w:val="00CA0144"/>
    <w:rsid w:val="00CA618D"/>
    <w:rsid w:val="00CA79B9"/>
    <w:rsid w:val="00CB0819"/>
    <w:rsid w:val="00CB0F2B"/>
    <w:rsid w:val="00CB12C5"/>
    <w:rsid w:val="00CB20D9"/>
    <w:rsid w:val="00CB2BAA"/>
    <w:rsid w:val="00CB5E99"/>
    <w:rsid w:val="00CB6357"/>
    <w:rsid w:val="00CB63AC"/>
    <w:rsid w:val="00CB653C"/>
    <w:rsid w:val="00CC2C50"/>
    <w:rsid w:val="00CC3D2C"/>
    <w:rsid w:val="00CC4CFE"/>
    <w:rsid w:val="00CD05E4"/>
    <w:rsid w:val="00CD0E0C"/>
    <w:rsid w:val="00CD0F32"/>
    <w:rsid w:val="00CD6B06"/>
    <w:rsid w:val="00CD7613"/>
    <w:rsid w:val="00CE7EB4"/>
    <w:rsid w:val="00CF0CF0"/>
    <w:rsid w:val="00CF14DD"/>
    <w:rsid w:val="00CF6531"/>
    <w:rsid w:val="00D012C9"/>
    <w:rsid w:val="00D01C16"/>
    <w:rsid w:val="00D0539B"/>
    <w:rsid w:val="00D11463"/>
    <w:rsid w:val="00D11ED5"/>
    <w:rsid w:val="00D126A9"/>
    <w:rsid w:val="00D13938"/>
    <w:rsid w:val="00D143F2"/>
    <w:rsid w:val="00D15318"/>
    <w:rsid w:val="00D15C59"/>
    <w:rsid w:val="00D16E58"/>
    <w:rsid w:val="00D17BAC"/>
    <w:rsid w:val="00D24412"/>
    <w:rsid w:val="00D24AC9"/>
    <w:rsid w:val="00D26E02"/>
    <w:rsid w:val="00D27A47"/>
    <w:rsid w:val="00D30579"/>
    <w:rsid w:val="00D30D7F"/>
    <w:rsid w:val="00D3179B"/>
    <w:rsid w:val="00D32FFA"/>
    <w:rsid w:val="00D402D4"/>
    <w:rsid w:val="00D42B8C"/>
    <w:rsid w:val="00D4331C"/>
    <w:rsid w:val="00D43CE5"/>
    <w:rsid w:val="00D449B8"/>
    <w:rsid w:val="00D4516A"/>
    <w:rsid w:val="00D45E13"/>
    <w:rsid w:val="00D51EED"/>
    <w:rsid w:val="00D57C3F"/>
    <w:rsid w:val="00D62062"/>
    <w:rsid w:val="00D6490E"/>
    <w:rsid w:val="00D64EB5"/>
    <w:rsid w:val="00D65E96"/>
    <w:rsid w:val="00D6706D"/>
    <w:rsid w:val="00D6739A"/>
    <w:rsid w:val="00D675B3"/>
    <w:rsid w:val="00D703B6"/>
    <w:rsid w:val="00D704ED"/>
    <w:rsid w:val="00D70C4C"/>
    <w:rsid w:val="00D726D9"/>
    <w:rsid w:val="00D7324F"/>
    <w:rsid w:val="00D73F96"/>
    <w:rsid w:val="00D741C2"/>
    <w:rsid w:val="00D75EE4"/>
    <w:rsid w:val="00D7766E"/>
    <w:rsid w:val="00D80F36"/>
    <w:rsid w:val="00D816FC"/>
    <w:rsid w:val="00D83D14"/>
    <w:rsid w:val="00D85B79"/>
    <w:rsid w:val="00D85D6A"/>
    <w:rsid w:val="00D86A0D"/>
    <w:rsid w:val="00D86EFD"/>
    <w:rsid w:val="00D90D23"/>
    <w:rsid w:val="00D92B5C"/>
    <w:rsid w:val="00D94307"/>
    <w:rsid w:val="00D953A5"/>
    <w:rsid w:val="00D97107"/>
    <w:rsid w:val="00DA0783"/>
    <w:rsid w:val="00DA13BD"/>
    <w:rsid w:val="00DA1402"/>
    <w:rsid w:val="00DA5892"/>
    <w:rsid w:val="00DA5BBE"/>
    <w:rsid w:val="00DB1225"/>
    <w:rsid w:val="00DB38DA"/>
    <w:rsid w:val="00DB4345"/>
    <w:rsid w:val="00DB4BFE"/>
    <w:rsid w:val="00DB6989"/>
    <w:rsid w:val="00DC041E"/>
    <w:rsid w:val="00DC0783"/>
    <w:rsid w:val="00DC17B3"/>
    <w:rsid w:val="00DC2E75"/>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0FAC"/>
    <w:rsid w:val="00DE234F"/>
    <w:rsid w:val="00DE3141"/>
    <w:rsid w:val="00DE3BCD"/>
    <w:rsid w:val="00DE3E71"/>
    <w:rsid w:val="00DE4FBF"/>
    <w:rsid w:val="00DF013F"/>
    <w:rsid w:val="00DF1837"/>
    <w:rsid w:val="00DF4553"/>
    <w:rsid w:val="00DF4BE8"/>
    <w:rsid w:val="00DF69CD"/>
    <w:rsid w:val="00DF6AE3"/>
    <w:rsid w:val="00E11B6E"/>
    <w:rsid w:val="00E14CA3"/>
    <w:rsid w:val="00E14F30"/>
    <w:rsid w:val="00E15467"/>
    <w:rsid w:val="00E1780F"/>
    <w:rsid w:val="00E21447"/>
    <w:rsid w:val="00E22CB8"/>
    <w:rsid w:val="00E23559"/>
    <w:rsid w:val="00E24379"/>
    <w:rsid w:val="00E24DA5"/>
    <w:rsid w:val="00E2558E"/>
    <w:rsid w:val="00E25A07"/>
    <w:rsid w:val="00E27DCB"/>
    <w:rsid w:val="00E31219"/>
    <w:rsid w:val="00E33537"/>
    <w:rsid w:val="00E33EA7"/>
    <w:rsid w:val="00E347BF"/>
    <w:rsid w:val="00E35BF3"/>
    <w:rsid w:val="00E3769D"/>
    <w:rsid w:val="00E409C9"/>
    <w:rsid w:val="00E43DAA"/>
    <w:rsid w:val="00E521D6"/>
    <w:rsid w:val="00E52A8D"/>
    <w:rsid w:val="00E53A76"/>
    <w:rsid w:val="00E53DF3"/>
    <w:rsid w:val="00E56B2D"/>
    <w:rsid w:val="00E572A9"/>
    <w:rsid w:val="00E63C3D"/>
    <w:rsid w:val="00E64F8C"/>
    <w:rsid w:val="00E66C17"/>
    <w:rsid w:val="00E676F7"/>
    <w:rsid w:val="00E67CF8"/>
    <w:rsid w:val="00E7073B"/>
    <w:rsid w:val="00E70A6D"/>
    <w:rsid w:val="00E710C3"/>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86FE8"/>
    <w:rsid w:val="00E90BB5"/>
    <w:rsid w:val="00E916B2"/>
    <w:rsid w:val="00E92117"/>
    <w:rsid w:val="00E93982"/>
    <w:rsid w:val="00E93CCB"/>
    <w:rsid w:val="00E94BB1"/>
    <w:rsid w:val="00E9798D"/>
    <w:rsid w:val="00EA0A6F"/>
    <w:rsid w:val="00EA2ED5"/>
    <w:rsid w:val="00EA5F49"/>
    <w:rsid w:val="00EA7CE1"/>
    <w:rsid w:val="00EB6E83"/>
    <w:rsid w:val="00EC0140"/>
    <w:rsid w:val="00EC1B62"/>
    <w:rsid w:val="00EC1D08"/>
    <w:rsid w:val="00EC35CE"/>
    <w:rsid w:val="00EC3F87"/>
    <w:rsid w:val="00EC4BDA"/>
    <w:rsid w:val="00ED26B9"/>
    <w:rsid w:val="00ED33C6"/>
    <w:rsid w:val="00ED7B3B"/>
    <w:rsid w:val="00EE091A"/>
    <w:rsid w:val="00EE126E"/>
    <w:rsid w:val="00EE18CC"/>
    <w:rsid w:val="00EE372F"/>
    <w:rsid w:val="00EE3988"/>
    <w:rsid w:val="00EE4884"/>
    <w:rsid w:val="00EE65DC"/>
    <w:rsid w:val="00EE7FAD"/>
    <w:rsid w:val="00EF0203"/>
    <w:rsid w:val="00EF0F3D"/>
    <w:rsid w:val="00EF1585"/>
    <w:rsid w:val="00EF16D4"/>
    <w:rsid w:val="00EF1889"/>
    <w:rsid w:val="00EF2D5A"/>
    <w:rsid w:val="00EF2E59"/>
    <w:rsid w:val="00EF475A"/>
    <w:rsid w:val="00EF71A5"/>
    <w:rsid w:val="00EF759E"/>
    <w:rsid w:val="00EF779C"/>
    <w:rsid w:val="00F00315"/>
    <w:rsid w:val="00F04862"/>
    <w:rsid w:val="00F05F07"/>
    <w:rsid w:val="00F06C24"/>
    <w:rsid w:val="00F101B7"/>
    <w:rsid w:val="00F17407"/>
    <w:rsid w:val="00F17517"/>
    <w:rsid w:val="00F20E9D"/>
    <w:rsid w:val="00F2152A"/>
    <w:rsid w:val="00F2335B"/>
    <w:rsid w:val="00F23E06"/>
    <w:rsid w:val="00F2455B"/>
    <w:rsid w:val="00F253AD"/>
    <w:rsid w:val="00F25F1D"/>
    <w:rsid w:val="00F26386"/>
    <w:rsid w:val="00F26AC3"/>
    <w:rsid w:val="00F273C1"/>
    <w:rsid w:val="00F31C55"/>
    <w:rsid w:val="00F332C3"/>
    <w:rsid w:val="00F33350"/>
    <w:rsid w:val="00F34B34"/>
    <w:rsid w:val="00F35D20"/>
    <w:rsid w:val="00F3603C"/>
    <w:rsid w:val="00F3754B"/>
    <w:rsid w:val="00F4187B"/>
    <w:rsid w:val="00F41AE2"/>
    <w:rsid w:val="00F43070"/>
    <w:rsid w:val="00F4424F"/>
    <w:rsid w:val="00F44726"/>
    <w:rsid w:val="00F46365"/>
    <w:rsid w:val="00F46987"/>
    <w:rsid w:val="00F475FC"/>
    <w:rsid w:val="00F478CD"/>
    <w:rsid w:val="00F51F0F"/>
    <w:rsid w:val="00F52EDC"/>
    <w:rsid w:val="00F53BD9"/>
    <w:rsid w:val="00F576B4"/>
    <w:rsid w:val="00F623A9"/>
    <w:rsid w:val="00F64983"/>
    <w:rsid w:val="00F65CDB"/>
    <w:rsid w:val="00F65F25"/>
    <w:rsid w:val="00F710D0"/>
    <w:rsid w:val="00F729C0"/>
    <w:rsid w:val="00F75159"/>
    <w:rsid w:val="00F76448"/>
    <w:rsid w:val="00F77D26"/>
    <w:rsid w:val="00F804A4"/>
    <w:rsid w:val="00F8639C"/>
    <w:rsid w:val="00F86FAA"/>
    <w:rsid w:val="00F87826"/>
    <w:rsid w:val="00F96F95"/>
    <w:rsid w:val="00F97E18"/>
    <w:rsid w:val="00FA234C"/>
    <w:rsid w:val="00FA3C13"/>
    <w:rsid w:val="00FA40D7"/>
    <w:rsid w:val="00FA44EB"/>
    <w:rsid w:val="00FA67BD"/>
    <w:rsid w:val="00FA6A0D"/>
    <w:rsid w:val="00FB0082"/>
    <w:rsid w:val="00FB06DC"/>
    <w:rsid w:val="00FB09FE"/>
    <w:rsid w:val="00FB1B67"/>
    <w:rsid w:val="00FB1D5C"/>
    <w:rsid w:val="00FB1F2F"/>
    <w:rsid w:val="00FB2254"/>
    <w:rsid w:val="00FB34CC"/>
    <w:rsid w:val="00FB3B27"/>
    <w:rsid w:val="00FB3EF7"/>
    <w:rsid w:val="00FB4219"/>
    <w:rsid w:val="00FB56AC"/>
    <w:rsid w:val="00FB7E52"/>
    <w:rsid w:val="00FC075E"/>
    <w:rsid w:val="00FC63B6"/>
    <w:rsid w:val="00FC7088"/>
    <w:rsid w:val="00FD1E8A"/>
    <w:rsid w:val="00FD4076"/>
    <w:rsid w:val="00FD49D2"/>
    <w:rsid w:val="00FD69C1"/>
    <w:rsid w:val="00FD7436"/>
    <w:rsid w:val="00FE0497"/>
    <w:rsid w:val="00FE27E5"/>
    <w:rsid w:val="00FE6C57"/>
    <w:rsid w:val="00FE7660"/>
    <w:rsid w:val="00FF04E9"/>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879B322"/>
  <w15:docId w15:val="{6AFA8EE7-63E0-4802-950A-514CF415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uiPriority w:val="9"/>
    <w:semiHidden/>
    <w:unhideWhenUsed/>
    <w:qFormat/>
    <w:rsid w:val="000B3785"/>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9">
    <w:name w:val="heading 9"/>
    <w:basedOn w:val="a0"/>
    <w:next w:val="a0"/>
    <w:link w:val="90"/>
    <w:qFormat/>
    <w:rsid w:val="000B3785"/>
    <w:pPr>
      <w:keepNext/>
      <w:suppressAutoHyphens w:val="0"/>
      <w:ind w:left="360" w:right="360"/>
      <w:outlineLvl w:val="8"/>
    </w:pPr>
    <w:rPr>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Bullet Number Знак,Нумерованый список Знак,List Paragraph1 Знак,Bullet List Знак,FooterText Знак,numbered Знак,lp1 Знак,название Знак,Абзац списка4 Знак,SL_Абзац списка Знак,f_Абзац 1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d"/>
    <w:uiPriority w:val="99"/>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654A3D"/>
    <w:pPr>
      <w:tabs>
        <w:tab w:val="left" w:pos="-567"/>
        <w:tab w:val="left" w:pos="-426"/>
      </w:tabs>
      <w:autoSpaceDE w:val="0"/>
      <w:autoSpaceDN w:val="0"/>
      <w:adjustRightInd w:val="0"/>
      <w:spacing w:after="120"/>
      <w:ind w:firstLine="720"/>
      <w:jc w:val="both"/>
    </w:pPr>
    <w:rPr>
      <w:bCs/>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a"/>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c">
    <w:name w:val="Верхний колонтитул Знак1"/>
    <w:basedOn w:val="a1"/>
    <w:link w:val="afb"/>
    <w:uiPriority w:val="99"/>
    <w:rsid w:val="00802F1E"/>
    <w:rPr>
      <w:sz w:val="24"/>
      <w:szCs w:val="24"/>
      <w:lang w:eastAsia="ar-SA"/>
    </w:rPr>
  </w:style>
  <w:style w:type="character" w:customStyle="1" w:styleId="1d">
    <w:name w:val="Основной текст с отступом Знак1"/>
    <w:basedOn w:val="a1"/>
    <w:link w:val="afc"/>
    <w:rsid w:val="00802F1E"/>
    <w:rPr>
      <w:sz w:val="28"/>
      <w:lang w:eastAsia="ar-SA"/>
    </w:rPr>
  </w:style>
  <w:style w:type="character" w:customStyle="1" w:styleId="1e">
    <w:name w:val="Нижний колонтитул Знак1"/>
    <w:basedOn w:val="a1"/>
    <w:link w:val="afd"/>
    <w:uiPriority w:val="99"/>
    <w:rsid w:val="00802F1E"/>
    <w:rPr>
      <w:rFonts w:eastAsia="MS Mincho"/>
      <w:spacing w:val="-2"/>
      <w:sz w:val="24"/>
      <w:szCs w:val="24"/>
      <w:lang w:eastAsia="ar-SA"/>
    </w:rPr>
  </w:style>
  <w:style w:type="character" w:customStyle="1" w:styleId="1f0">
    <w:name w:val="Текст сноски Знак1"/>
    <w:basedOn w:val="a1"/>
    <w:link w:val="afe"/>
    <w:rsid w:val="00802F1E"/>
    <w:rPr>
      <w:lang w:eastAsia="ar-SA"/>
    </w:rPr>
  </w:style>
  <w:style w:type="character" w:customStyle="1" w:styleId="aff2">
    <w:name w:val="Заголовок Знак"/>
    <w:basedOn w:val="a1"/>
    <w:link w:val="aff0"/>
    <w:rsid w:val="00802F1E"/>
    <w:rPr>
      <w:rFonts w:ascii="Arial" w:hAnsi="Arial" w:cs="Arial"/>
      <w:b/>
      <w:bCs/>
      <w:kern w:val="1"/>
      <w:sz w:val="32"/>
      <w:szCs w:val="32"/>
      <w:lang w:eastAsia="ar-SA"/>
    </w:rPr>
  </w:style>
  <w:style w:type="character" w:customStyle="1" w:styleId="1f2">
    <w:name w:val="Подзаголовок Знак1"/>
    <w:basedOn w:val="a1"/>
    <w:link w:val="aff1"/>
    <w:rsid w:val="00802F1E"/>
    <w:rPr>
      <w:b/>
      <w:bCs/>
      <w:sz w:val="24"/>
      <w:szCs w:val="24"/>
      <w:lang w:eastAsia="ar-SA"/>
    </w:rPr>
  </w:style>
  <w:style w:type="character" w:customStyle="1" w:styleId="1f4">
    <w:name w:val="Тема примечания Знак1"/>
    <w:basedOn w:val="1fd"/>
    <w:link w:val="aff5"/>
    <w:uiPriority w:val="99"/>
    <w:rsid w:val="00802F1E"/>
    <w:rPr>
      <w:b/>
      <w:bCs/>
      <w:lang w:eastAsia="ar-SA"/>
    </w:rPr>
  </w:style>
  <w:style w:type="character" w:customStyle="1" w:styleId="1f5">
    <w:name w:val="Текст выноски Знак1"/>
    <w:basedOn w:val="a1"/>
    <w:link w:val="aff6"/>
    <w:uiPriority w:val="99"/>
    <w:rsid w:val="00802F1E"/>
    <w:rPr>
      <w:rFonts w:ascii="Tahoma" w:hAnsi="Tahoma"/>
      <w:sz w:val="16"/>
      <w:szCs w:val="16"/>
      <w:lang w:eastAsia="ar-SA"/>
    </w:rPr>
  </w:style>
  <w:style w:type="character" w:customStyle="1" w:styleId="1fc">
    <w:name w:val="Текст концевой сноски Знак1"/>
    <w:basedOn w:val="a1"/>
    <w:link w:val="affc"/>
    <w:rsid w:val="00802F1E"/>
    <w:rPr>
      <w:lang w:eastAsia="ar-SA"/>
    </w:rPr>
  </w:style>
  <w:style w:type="paragraph" w:customStyle="1" w:styleId="zakonpusual">
    <w:name w:val="zakon_pusual"/>
    <w:basedOn w:val="a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shorttext">
    <w:name w:val="short_text"/>
    <w:basedOn w:val="a1"/>
  </w:style>
  <w:style w:type="character" w:customStyle="1" w:styleId="hps">
    <w:name w:val="hps"/>
    <w:basedOn w:val="a1"/>
  </w:style>
  <w:style w:type="paragraph" w:customStyle="1" w:styleId="Russian1">
    <w:name w:val="Russian 1"/>
    <w:basedOn w:val="a0"/>
    <w:next w:val="a0"/>
    <w:pPr>
      <w:numPr>
        <w:numId w:val="27"/>
      </w:numPr>
      <w:tabs>
        <w:tab w:val="left" w:pos="720"/>
      </w:tabs>
      <w:suppressAutoHyphens w:val="0"/>
      <w:spacing w:after="240"/>
      <w:jc w:val="both"/>
      <w:outlineLvl w:val="0"/>
    </w:pPr>
    <w:rPr>
      <w:rFonts w:ascii="Times" w:hAnsi="Times" w:cs="Times"/>
      <w:kern w:val="32"/>
      <w:lang w:val="en-US" w:eastAsia="en-US"/>
    </w:rPr>
  </w:style>
  <w:style w:type="paragraph" w:customStyle="1" w:styleId="Russian2">
    <w:name w:val="Russian 2"/>
    <w:basedOn w:val="a0"/>
    <w:next w:val="a0"/>
    <w:pPr>
      <w:numPr>
        <w:ilvl w:val="1"/>
        <w:numId w:val="27"/>
      </w:numPr>
      <w:tabs>
        <w:tab w:val="left" w:pos="720"/>
      </w:tabs>
      <w:suppressAutoHyphens w:val="0"/>
      <w:spacing w:after="240"/>
      <w:jc w:val="both"/>
      <w:outlineLvl w:val="1"/>
    </w:pPr>
    <w:rPr>
      <w:lang w:val="en-US" w:eastAsia="en-US"/>
    </w:rPr>
  </w:style>
  <w:style w:type="paragraph" w:customStyle="1" w:styleId="Russian3">
    <w:name w:val="Russian 3"/>
    <w:basedOn w:val="a0"/>
    <w:next w:val="a0"/>
    <w:pPr>
      <w:numPr>
        <w:ilvl w:val="2"/>
        <w:numId w:val="27"/>
      </w:numPr>
      <w:suppressAutoHyphens w:val="0"/>
      <w:spacing w:after="240"/>
      <w:jc w:val="both"/>
      <w:outlineLvl w:val="2"/>
    </w:pPr>
    <w:rPr>
      <w:b/>
      <w:lang w:val="en-US" w:eastAsia="en-US"/>
    </w:rPr>
  </w:style>
  <w:style w:type="paragraph" w:customStyle="1" w:styleId="Russian4">
    <w:name w:val="Russian 4"/>
    <w:basedOn w:val="a0"/>
    <w:next w:val="a0"/>
    <w:pPr>
      <w:widowControl w:val="0"/>
      <w:numPr>
        <w:ilvl w:val="3"/>
        <w:numId w:val="27"/>
      </w:numPr>
      <w:suppressAutoHyphens w:val="0"/>
      <w:spacing w:after="240"/>
      <w:jc w:val="both"/>
      <w:outlineLvl w:val="3"/>
    </w:pPr>
    <w:rPr>
      <w:lang w:val="en-US" w:eastAsia="en-US"/>
    </w:rPr>
  </w:style>
  <w:style w:type="paragraph" w:customStyle="1" w:styleId="Russian5">
    <w:name w:val="Russian 5"/>
    <w:basedOn w:val="a0"/>
    <w:next w:val="a0"/>
    <w:pPr>
      <w:widowControl w:val="0"/>
      <w:numPr>
        <w:ilvl w:val="4"/>
        <w:numId w:val="27"/>
      </w:numPr>
      <w:suppressAutoHyphens w:val="0"/>
      <w:spacing w:after="240"/>
      <w:jc w:val="both"/>
      <w:outlineLvl w:val="4"/>
    </w:pPr>
    <w:rPr>
      <w:lang w:val="en-US" w:eastAsia="en-US"/>
    </w:rPr>
  </w:style>
  <w:style w:type="paragraph" w:customStyle="1" w:styleId="Russian6">
    <w:name w:val="Russian 6"/>
    <w:basedOn w:val="a0"/>
    <w:next w:val="Russian3"/>
    <w:pPr>
      <w:widowControl w:val="0"/>
      <w:numPr>
        <w:ilvl w:val="5"/>
        <w:numId w:val="27"/>
      </w:numPr>
      <w:suppressAutoHyphens w:val="0"/>
      <w:spacing w:after="240"/>
      <w:outlineLvl w:val="5"/>
    </w:pPr>
    <w:rPr>
      <w:lang w:val="en-US" w:eastAsia="en-US"/>
    </w:rPr>
  </w:style>
  <w:style w:type="paragraph" w:customStyle="1" w:styleId="Russian7">
    <w:name w:val="Russian 7"/>
    <w:basedOn w:val="a0"/>
    <w:next w:val="Russian3"/>
    <w:pPr>
      <w:numPr>
        <w:ilvl w:val="6"/>
        <w:numId w:val="27"/>
      </w:numPr>
      <w:suppressAutoHyphens w:val="0"/>
      <w:spacing w:before="240" w:after="60"/>
      <w:outlineLvl w:val="6"/>
    </w:pPr>
    <w:rPr>
      <w:rFonts w:ascii="Arial" w:hAnsi="Arial" w:cs="Arial"/>
      <w:sz w:val="20"/>
      <w:lang w:val="en-US" w:eastAsia="en-US"/>
    </w:rPr>
  </w:style>
  <w:style w:type="paragraph" w:customStyle="1" w:styleId="Russian8">
    <w:name w:val="Russian 8"/>
    <w:basedOn w:val="a0"/>
    <w:next w:val="Russian3"/>
    <w:pPr>
      <w:numPr>
        <w:ilvl w:val="7"/>
        <w:numId w:val="27"/>
      </w:numPr>
      <w:suppressAutoHyphens w:val="0"/>
      <w:spacing w:before="240" w:after="60"/>
      <w:outlineLvl w:val="7"/>
    </w:pPr>
    <w:rPr>
      <w:rFonts w:ascii="Arial" w:hAnsi="Arial" w:cs="Arial"/>
      <w:i/>
      <w:sz w:val="20"/>
      <w:lang w:val="en-US" w:eastAsia="en-US"/>
    </w:rPr>
  </w:style>
  <w:style w:type="paragraph" w:customStyle="1" w:styleId="Russian9">
    <w:name w:val="Russian 9"/>
    <w:basedOn w:val="a0"/>
    <w:next w:val="Russian3"/>
    <w:pPr>
      <w:numPr>
        <w:ilvl w:val="8"/>
        <w:numId w:val="27"/>
      </w:numPr>
      <w:suppressAutoHyphens w:val="0"/>
      <w:spacing w:before="240" w:after="60"/>
      <w:outlineLvl w:val="8"/>
    </w:pPr>
    <w:rPr>
      <w:rFonts w:ascii="Arial" w:hAnsi="Arial" w:cs="Arial"/>
      <w:b/>
      <w:i/>
      <w:sz w:val="18"/>
      <w:lang w:val="en-US" w:eastAsia="en-US"/>
    </w:rPr>
  </w:style>
  <w:style w:type="paragraph" w:styleId="afff5">
    <w:name w:val="Revision"/>
    <w:hidden/>
    <w:uiPriority w:val="99"/>
    <w:semiHidden/>
    <w:rPr>
      <w:sz w:val="24"/>
      <w:szCs w:val="24"/>
      <w:lang w:eastAsia="ar-SA"/>
    </w:rPr>
  </w:style>
  <w:style w:type="paragraph" w:styleId="27">
    <w:name w:val="toc 2"/>
    <w:basedOn w:val="a0"/>
    <w:next w:val="a0"/>
    <w:autoRedefine/>
    <w:pPr>
      <w:tabs>
        <w:tab w:val="left" w:pos="600"/>
        <w:tab w:val="left" w:pos="960"/>
        <w:tab w:val="right" w:leader="dot" w:pos="9345"/>
      </w:tabs>
      <w:suppressAutoHyphens w:val="0"/>
      <w:spacing w:before="120"/>
    </w:pPr>
    <w:rPr>
      <w:rFonts w:eastAsia="SimSun"/>
      <w:b/>
      <w:bCs/>
      <w:i/>
      <w:noProof/>
      <w:szCs w:val="22"/>
      <w:lang w:val="en-US" w:eastAsia="en-US"/>
    </w:rPr>
  </w:style>
  <w:style w:type="paragraph" w:customStyle="1" w:styleId="28">
    <w:name w:val="Без интервала2"/>
    <w:rPr>
      <w:rFonts w:ascii="Calibri" w:hAnsi="Calibri" w:cs="Calibri"/>
      <w:sz w:val="22"/>
      <w:szCs w:val="22"/>
      <w:lang w:eastAsia="en-US"/>
    </w:rPr>
  </w:style>
  <w:style w:type="paragraph" w:styleId="afff6">
    <w:name w:val="Intense Quote"/>
    <w:basedOn w:val="a0"/>
    <w:next w:val="a0"/>
    <w:link w:val="afff7"/>
    <w:uiPriority w:val="30"/>
    <w:qFormat/>
    <w:pPr>
      <w:pBdr>
        <w:bottom w:val="single" w:sz="4" w:space="4" w:color="4F81BD" w:themeColor="accent1"/>
      </w:pBdr>
      <w:suppressAutoHyphens w:val="0"/>
      <w:spacing w:before="200" w:after="280" w:line="276" w:lineRule="auto"/>
      <w:ind w:left="936" w:right="936"/>
    </w:pPr>
    <w:rPr>
      <w:rFonts w:asciiTheme="minorHAnsi" w:eastAsiaTheme="minorEastAsia" w:hAnsiTheme="minorHAnsi" w:cstheme="minorBidi"/>
      <w:b/>
      <w:bCs/>
      <w:i/>
      <w:iCs/>
      <w:color w:val="4F81BD" w:themeColor="accent1"/>
      <w:sz w:val="22"/>
      <w:szCs w:val="22"/>
      <w:lang w:eastAsia="ru-RU"/>
    </w:rPr>
  </w:style>
  <w:style w:type="character" w:customStyle="1" w:styleId="afff7">
    <w:name w:val="Выделенная цитата Знак"/>
    <w:basedOn w:val="a1"/>
    <w:link w:val="afff6"/>
    <w:uiPriority w:val="30"/>
    <w:rPr>
      <w:rFonts w:asciiTheme="minorHAnsi" w:eastAsiaTheme="minorEastAsia" w:hAnsiTheme="minorHAnsi" w:cstheme="minorBidi"/>
      <w:b/>
      <w:bCs/>
      <w:i/>
      <w:iCs/>
      <w:color w:val="4F81BD" w:themeColor="accent1"/>
      <w:sz w:val="22"/>
      <w:szCs w:val="22"/>
    </w:rPr>
  </w:style>
  <w:style w:type="numbering" w:customStyle="1" w:styleId="1fe">
    <w:name w:val="Нет списка1"/>
    <w:next w:val="a3"/>
    <w:uiPriority w:val="99"/>
    <w:semiHidden/>
    <w:unhideWhenUsed/>
  </w:style>
  <w:style w:type="paragraph" w:customStyle="1" w:styleId="38">
    <w:name w:val="Без интервала3"/>
    <w:rsid w:val="007446B5"/>
    <w:pPr>
      <w:suppressAutoHyphens/>
      <w:spacing w:line="100" w:lineRule="atLeast"/>
    </w:pPr>
    <w:rPr>
      <w:rFonts w:ascii="Calibri" w:eastAsia="Lucida Sans Unicode" w:hAnsi="Calibri" w:cs="font317"/>
      <w:kern w:val="1"/>
      <w:sz w:val="22"/>
      <w:szCs w:val="22"/>
      <w:lang w:eastAsia="zh-CN"/>
    </w:rPr>
  </w:style>
  <w:style w:type="character" w:customStyle="1" w:styleId="FontStyle16">
    <w:name w:val="Font Style16"/>
    <w:uiPriority w:val="99"/>
    <w:rsid w:val="00E67CF8"/>
    <w:rPr>
      <w:rFonts w:ascii="Times New Roman" w:hAnsi="Times New Roman" w:cs="Times New Roman"/>
      <w:spacing w:val="10"/>
      <w:sz w:val="22"/>
      <w:szCs w:val="22"/>
    </w:rPr>
  </w:style>
  <w:style w:type="paragraph" w:customStyle="1" w:styleId="Style1">
    <w:name w:val="Style1"/>
    <w:basedOn w:val="a0"/>
    <w:uiPriority w:val="99"/>
    <w:rsid w:val="00E67CF8"/>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0"/>
    <w:uiPriority w:val="99"/>
    <w:rsid w:val="00E67CF8"/>
    <w:pPr>
      <w:widowControl w:val="0"/>
      <w:suppressAutoHyphens w:val="0"/>
      <w:autoSpaceDE w:val="0"/>
      <w:autoSpaceDN w:val="0"/>
      <w:adjustRightInd w:val="0"/>
      <w:spacing w:line="336" w:lineRule="exact"/>
      <w:ind w:firstLine="691"/>
      <w:jc w:val="both"/>
    </w:pPr>
    <w:rPr>
      <w:lang w:eastAsia="ru-RU"/>
    </w:rPr>
  </w:style>
  <w:style w:type="paragraph" w:customStyle="1" w:styleId="afff8">
    <w:name w:val="Таблицы (моноширинный)"/>
    <w:basedOn w:val="a0"/>
    <w:next w:val="a0"/>
    <w:rsid w:val="00C231C2"/>
    <w:pPr>
      <w:widowControl w:val="0"/>
      <w:suppressAutoHyphens w:val="0"/>
      <w:autoSpaceDE w:val="0"/>
      <w:autoSpaceDN w:val="0"/>
      <w:adjustRightInd w:val="0"/>
      <w:jc w:val="both"/>
    </w:pPr>
    <w:rPr>
      <w:rFonts w:ascii="Courier New" w:hAnsi="Courier New" w:cs="Courier New"/>
      <w:lang w:eastAsia="ru-RU"/>
    </w:rPr>
  </w:style>
  <w:style w:type="paragraph" w:customStyle="1" w:styleId="Style8">
    <w:name w:val="Style8"/>
    <w:basedOn w:val="a0"/>
    <w:uiPriority w:val="99"/>
    <w:rsid w:val="00C231C2"/>
    <w:pPr>
      <w:widowControl w:val="0"/>
      <w:suppressAutoHyphens w:val="0"/>
      <w:autoSpaceDE w:val="0"/>
      <w:autoSpaceDN w:val="0"/>
      <w:adjustRightInd w:val="0"/>
      <w:spacing w:line="472" w:lineRule="exact"/>
      <w:ind w:firstLine="682"/>
      <w:jc w:val="both"/>
    </w:pPr>
    <w:rPr>
      <w:lang w:eastAsia="ru-RU"/>
    </w:rPr>
  </w:style>
  <w:style w:type="character" w:customStyle="1" w:styleId="FontStyle27">
    <w:name w:val="Font Style27"/>
    <w:uiPriority w:val="99"/>
    <w:rsid w:val="00C231C2"/>
    <w:rPr>
      <w:rFonts w:ascii="Times New Roman" w:hAnsi="Times New Roman" w:cs="Times New Roman"/>
      <w:b/>
      <w:bCs/>
      <w:color w:val="000000"/>
      <w:sz w:val="26"/>
      <w:szCs w:val="26"/>
    </w:rPr>
  </w:style>
  <w:style w:type="paragraph" w:customStyle="1" w:styleId="43">
    <w:name w:val="Без интервала4"/>
    <w:rsid w:val="00C231C2"/>
    <w:pPr>
      <w:suppressAutoHyphens/>
      <w:spacing w:line="100" w:lineRule="atLeast"/>
    </w:pPr>
    <w:rPr>
      <w:rFonts w:ascii="Calibri" w:eastAsia="Lucida Sans Unicode" w:hAnsi="Calibri" w:cs="font316"/>
      <w:kern w:val="1"/>
      <w:sz w:val="22"/>
      <w:szCs w:val="22"/>
      <w:lang w:eastAsia="zh-CN"/>
    </w:rPr>
  </w:style>
  <w:style w:type="paragraph" w:styleId="29">
    <w:name w:val="Body Text Indent 2"/>
    <w:basedOn w:val="a0"/>
    <w:link w:val="213"/>
    <w:unhideWhenUsed/>
    <w:rsid w:val="000B3785"/>
    <w:pPr>
      <w:spacing w:after="120" w:line="480" w:lineRule="auto"/>
      <w:ind w:left="283"/>
    </w:pPr>
  </w:style>
  <w:style w:type="character" w:customStyle="1" w:styleId="213">
    <w:name w:val="Основной текст с отступом 2 Знак1"/>
    <w:basedOn w:val="a1"/>
    <w:link w:val="29"/>
    <w:uiPriority w:val="99"/>
    <w:semiHidden/>
    <w:rsid w:val="000B3785"/>
    <w:rPr>
      <w:sz w:val="24"/>
      <w:szCs w:val="24"/>
      <w:lang w:eastAsia="ar-SA"/>
    </w:rPr>
  </w:style>
  <w:style w:type="paragraph" w:styleId="2a">
    <w:name w:val="Body Text 2"/>
    <w:basedOn w:val="a0"/>
    <w:link w:val="2b"/>
    <w:unhideWhenUsed/>
    <w:rsid w:val="000B3785"/>
    <w:pPr>
      <w:spacing w:after="120" w:line="480" w:lineRule="auto"/>
    </w:pPr>
  </w:style>
  <w:style w:type="character" w:customStyle="1" w:styleId="2b">
    <w:name w:val="Основной текст 2 Знак"/>
    <w:basedOn w:val="a1"/>
    <w:link w:val="2a"/>
    <w:rsid w:val="000B3785"/>
    <w:rPr>
      <w:sz w:val="24"/>
      <w:szCs w:val="24"/>
      <w:lang w:eastAsia="ar-SA"/>
    </w:rPr>
  </w:style>
  <w:style w:type="character" w:customStyle="1" w:styleId="50">
    <w:name w:val="Заголовок 5 Знак"/>
    <w:basedOn w:val="a1"/>
    <w:link w:val="5"/>
    <w:uiPriority w:val="9"/>
    <w:semiHidden/>
    <w:rsid w:val="000B3785"/>
    <w:rPr>
      <w:rFonts w:asciiTheme="majorHAnsi" w:eastAsiaTheme="majorEastAsia" w:hAnsiTheme="majorHAnsi" w:cstheme="majorBidi"/>
      <w:color w:val="243F60" w:themeColor="accent1" w:themeShade="7F"/>
    </w:rPr>
  </w:style>
  <w:style w:type="character" w:customStyle="1" w:styleId="90">
    <w:name w:val="Заголовок 9 Знак"/>
    <w:basedOn w:val="a1"/>
    <w:link w:val="9"/>
    <w:rsid w:val="000B3785"/>
    <w:rPr>
      <w:sz w:val="24"/>
    </w:rPr>
  </w:style>
  <w:style w:type="paragraph" w:styleId="afff9">
    <w:name w:val="Block Text"/>
    <w:basedOn w:val="a0"/>
    <w:rsid w:val="000B3785"/>
    <w:pPr>
      <w:suppressAutoHyphens w:val="0"/>
      <w:ind w:left="360" w:right="360"/>
      <w:jc w:val="both"/>
    </w:pPr>
    <w:rPr>
      <w:sz w:val="21"/>
      <w:szCs w:val="21"/>
      <w:lang w:eastAsia="ru-RU"/>
    </w:rPr>
  </w:style>
  <w:style w:type="table" w:customStyle="1" w:styleId="112">
    <w:name w:val="Сетка таблицы11"/>
    <w:basedOn w:val="a2"/>
    <w:next w:val="afff2"/>
    <w:uiPriority w:val="59"/>
    <w:rsid w:val="000B37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Основной текст_"/>
    <w:basedOn w:val="a1"/>
    <w:link w:val="1ff"/>
    <w:rsid w:val="0018454E"/>
    <w:rPr>
      <w:rFonts w:ascii="Verdana" w:eastAsia="Verdana" w:hAnsi="Verdana" w:cs="Verdana"/>
      <w:sz w:val="19"/>
      <w:szCs w:val="19"/>
      <w:shd w:val="clear" w:color="auto" w:fill="FFFFFF"/>
    </w:rPr>
  </w:style>
  <w:style w:type="paragraph" w:customStyle="1" w:styleId="1ff">
    <w:name w:val="Основной текст1"/>
    <w:basedOn w:val="a0"/>
    <w:link w:val="afffa"/>
    <w:rsid w:val="0018454E"/>
    <w:pPr>
      <w:shd w:val="clear" w:color="auto" w:fill="FFFFFF"/>
      <w:suppressAutoHyphens w:val="0"/>
      <w:spacing w:before="5640" w:line="0" w:lineRule="atLeast"/>
      <w:ind w:hanging="360"/>
    </w:pPr>
    <w:rPr>
      <w:rFonts w:ascii="Verdana" w:eastAsia="Verdana" w:hAnsi="Verdana" w:cs="Verdana"/>
      <w:sz w:val="19"/>
      <w:szCs w:val="19"/>
      <w:lang w:eastAsia="ru-RU"/>
    </w:rPr>
  </w:style>
  <w:style w:type="paragraph" w:styleId="a">
    <w:name w:val="List Number"/>
    <w:basedOn w:val="a0"/>
    <w:uiPriority w:val="99"/>
    <w:semiHidden/>
    <w:unhideWhenUsed/>
    <w:rsid w:val="000D16A5"/>
    <w:pPr>
      <w:numPr>
        <w:numId w:val="45"/>
      </w:numPr>
      <w:contextualSpacing/>
    </w:pPr>
  </w:style>
  <w:style w:type="table" w:customStyle="1" w:styleId="1ff0">
    <w:name w:val="Сетка таблицы1"/>
    <w:basedOn w:val="a2"/>
    <w:next w:val="afff2"/>
    <w:uiPriority w:val="39"/>
    <w:rsid w:val="003C38A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99603192">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716465124">
      <w:bodyDiv w:val="1"/>
      <w:marLeft w:val="0"/>
      <w:marRight w:val="0"/>
      <w:marTop w:val="0"/>
      <w:marBottom w:val="0"/>
      <w:divBdr>
        <w:top w:val="none" w:sz="0" w:space="0" w:color="auto"/>
        <w:left w:val="none" w:sz="0" w:space="0" w:color="auto"/>
        <w:bottom w:val="none" w:sz="0" w:space="0" w:color="auto"/>
        <w:right w:val="none" w:sz="0" w:space="0" w:color="auto"/>
      </w:divBdr>
    </w:div>
    <w:div w:id="807548378">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481844298">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582905010">
      <w:bodyDiv w:val="1"/>
      <w:marLeft w:val="0"/>
      <w:marRight w:val="0"/>
      <w:marTop w:val="0"/>
      <w:marBottom w:val="0"/>
      <w:divBdr>
        <w:top w:val="none" w:sz="0" w:space="0" w:color="auto"/>
        <w:left w:val="none" w:sz="0" w:space="0" w:color="auto"/>
        <w:bottom w:val="none" w:sz="0" w:space="0" w:color="auto"/>
        <w:right w:val="none" w:sz="0" w:space="0" w:color="auto"/>
      </w:divBdr>
    </w:div>
    <w:div w:id="1603296833">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1973250437">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 w:id="21396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pgpb.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usgasdob.ru/zakupki.html" TargetMode="External"/><Relationship Id="rId17"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https://service.nalog.ru/zd.do" TargetMode="External"/><Relationship Id="rId20" Type="http://schemas.openxmlformats.org/officeDocument/2006/relationships/hyperlink" Target="consultantplus://offline/ref=4AA94C631BBA9F15BA47D41E0AE0B81D618E5A5A8F824C414FEFEE9DDCCA68E4903F0647F89658A8x0OA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etpgpb.r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pgp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D3C95D5-A16A-49C6-8349-A377DB98E5D7}">
  <ds:schemaRefs>
    <ds:schemaRef ds:uri="http://schemas.openxmlformats.org/officeDocument/2006/bibliography"/>
  </ds:schemaRefs>
</ds:datastoreItem>
</file>

<file path=customXml/itemProps4.xml><?xml version="1.0" encoding="utf-8"?>
<ds:datastoreItem xmlns:ds="http://schemas.openxmlformats.org/officeDocument/2006/customXml" ds:itemID="{C569FCAF-885F-4711-9F43-8B65375A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39</Pages>
  <Words>14930</Words>
  <Characters>85107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Company>
  <LinksUpToDate>false</LinksUpToDate>
  <CharactersWithSpaces>99838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Есин Никита Сергеевич</cp:lastModifiedBy>
  <cp:revision>6</cp:revision>
  <cp:lastPrinted>2020-01-23T09:19:00Z</cp:lastPrinted>
  <dcterms:created xsi:type="dcterms:W3CDTF">2020-12-09T16:27:00Z</dcterms:created>
  <dcterms:modified xsi:type="dcterms:W3CDTF">2021-01-14T15:27:00Z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